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DF" w:rsidRPr="005D1B30" w:rsidRDefault="00EE4CDF" w:rsidP="005D1B30">
      <w:pPr>
        <w:rPr>
          <w:rFonts w:eastAsia="Calibri"/>
          <w:b/>
          <w:kern w:val="0"/>
          <w:sz w:val="24"/>
          <w:lang w:val="ru-RU" w:eastAsia="ru-RU"/>
        </w:rPr>
      </w:pPr>
    </w:p>
    <w:p w:rsidR="00794C60" w:rsidRPr="00C04185" w:rsidRDefault="005D1B30" w:rsidP="000D19C7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  <w:r>
        <w:rPr>
          <w:b/>
          <w:noProof/>
          <w:color w:val="000000"/>
          <w:w w:val="0"/>
          <w:sz w:val="24"/>
          <w:lang w:val="ru-RU" w:eastAsia="ru-RU"/>
        </w:rPr>
        <w:drawing>
          <wp:inline distT="0" distB="0" distL="0" distR="0">
            <wp:extent cx="5926981" cy="857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468" cy="857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D12" w:rsidRPr="00C04185" w:rsidRDefault="00390D12" w:rsidP="000D19C7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</w:p>
    <w:p w:rsidR="00794C60" w:rsidRPr="00C04185" w:rsidRDefault="00794C60" w:rsidP="00E17060">
      <w:pPr>
        <w:spacing w:line="360" w:lineRule="auto"/>
        <w:rPr>
          <w:b/>
          <w:color w:val="000000"/>
          <w:w w:val="0"/>
          <w:sz w:val="24"/>
          <w:lang w:val="ru-RU"/>
        </w:rPr>
      </w:pPr>
    </w:p>
    <w:p w:rsidR="000D19C7" w:rsidRPr="00C04185" w:rsidRDefault="000D19C7" w:rsidP="000D19C7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  <w:r w:rsidRPr="00C04185">
        <w:rPr>
          <w:b/>
          <w:color w:val="000000"/>
          <w:w w:val="0"/>
          <w:sz w:val="24"/>
          <w:lang w:val="ru-RU"/>
        </w:rPr>
        <w:t>ПОЯСНИТЕЛЬНАЯ ЗАПИСКА</w:t>
      </w:r>
    </w:p>
    <w:p w:rsidR="00E17060" w:rsidRPr="00C04185" w:rsidRDefault="00E17060" w:rsidP="00E17060">
      <w:pPr>
        <w:rPr>
          <w:color w:val="000000"/>
          <w:w w:val="0"/>
          <w:sz w:val="28"/>
          <w:szCs w:val="28"/>
          <w:lang w:val="ru-RU"/>
        </w:rPr>
      </w:pPr>
      <w:r w:rsidRPr="00C04185">
        <w:rPr>
          <w:sz w:val="28"/>
          <w:szCs w:val="28"/>
          <w:lang w:val="ru-RU"/>
        </w:rPr>
        <w:t xml:space="preserve">       Программа воспитания разработана в соответствии с примерной программой воспитания</w:t>
      </w:r>
      <w:proofErr w:type="gramStart"/>
      <w:r w:rsidRPr="00C04185">
        <w:rPr>
          <w:sz w:val="28"/>
          <w:szCs w:val="28"/>
          <w:lang w:val="ru-RU"/>
        </w:rPr>
        <w:t xml:space="preserve"> ,</w:t>
      </w:r>
      <w:proofErr w:type="gramEnd"/>
      <w:r w:rsidRPr="00C04185">
        <w:rPr>
          <w:sz w:val="28"/>
          <w:szCs w:val="28"/>
          <w:lang w:val="ru-RU"/>
        </w:rPr>
        <w:t xml:space="preserve">одобренной </w:t>
      </w:r>
      <w:r w:rsidRPr="00C04185">
        <w:rPr>
          <w:bCs/>
          <w:color w:val="000000"/>
          <w:sz w:val="28"/>
          <w:szCs w:val="28"/>
          <w:lang w:val="ru-RU"/>
        </w:rPr>
        <w:t xml:space="preserve">решением федерального учебно-методического объединения по общему образованию </w:t>
      </w:r>
      <w:r w:rsidRPr="005F616A">
        <w:rPr>
          <w:bCs/>
          <w:color w:val="000000"/>
          <w:sz w:val="28"/>
          <w:szCs w:val="28"/>
          <w:lang w:val="ru-RU"/>
        </w:rPr>
        <w:t>(протокол от 2 июня 2020 г. № 2/20).</w:t>
      </w:r>
    </w:p>
    <w:p w:rsidR="000D19C7" w:rsidRPr="00C04185" w:rsidRDefault="000D19C7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C04185">
        <w:rPr>
          <w:color w:val="000000"/>
          <w:w w:val="0"/>
          <w:sz w:val="28"/>
          <w:szCs w:val="28"/>
          <w:lang w:val="ru-RU"/>
        </w:rPr>
        <w:t>Программа воспитания является обязательной частью основных образовательных программ.</w:t>
      </w:r>
    </w:p>
    <w:p w:rsidR="000D19C7" w:rsidRPr="00C04185" w:rsidRDefault="006E5F44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C04185">
        <w:rPr>
          <w:color w:val="000000"/>
          <w:w w:val="0"/>
          <w:sz w:val="28"/>
          <w:szCs w:val="28"/>
          <w:lang w:val="ru-RU"/>
        </w:rPr>
        <w:t>Программа</w:t>
      </w:r>
      <w:r w:rsidR="000D19C7" w:rsidRPr="00C04185">
        <w:rPr>
          <w:color w:val="000000"/>
          <w:w w:val="0"/>
          <w:sz w:val="28"/>
          <w:szCs w:val="28"/>
          <w:lang w:val="ru-RU"/>
        </w:rPr>
        <w:t xml:space="preserve"> воспитания</w:t>
      </w:r>
      <w:r w:rsidRPr="00C04185">
        <w:rPr>
          <w:color w:val="000000"/>
          <w:w w:val="0"/>
          <w:sz w:val="28"/>
          <w:szCs w:val="28"/>
          <w:lang w:val="ru-RU"/>
        </w:rPr>
        <w:t xml:space="preserve"> (далее Программа)</w:t>
      </w:r>
      <w:r w:rsidR="000D19C7" w:rsidRPr="00C04185">
        <w:rPr>
          <w:color w:val="000000"/>
          <w:w w:val="0"/>
          <w:sz w:val="28"/>
          <w:szCs w:val="28"/>
          <w:lang w:val="ru-RU"/>
        </w:rPr>
        <w:t xml:space="preserve"> направлен</w:t>
      </w:r>
      <w:r w:rsidRPr="00C04185">
        <w:rPr>
          <w:color w:val="000000"/>
          <w:w w:val="0"/>
          <w:sz w:val="28"/>
          <w:szCs w:val="28"/>
          <w:lang w:val="ru-RU"/>
        </w:rPr>
        <w:t>а</w:t>
      </w:r>
      <w:r w:rsidR="000D19C7" w:rsidRPr="00C04185">
        <w:rPr>
          <w:color w:val="000000"/>
          <w:w w:val="0"/>
          <w:sz w:val="28"/>
          <w:szCs w:val="28"/>
          <w:lang w:val="ru-RU"/>
        </w:rPr>
        <w:t xml:space="preserve"> на решение проблем гармоничного вхождения обучающихся в социальный мир и налаживания ответственных взаимоотношений с окружающими их людьми. </w:t>
      </w:r>
      <w:r w:rsidRPr="00C04185">
        <w:rPr>
          <w:color w:val="000000"/>
          <w:w w:val="0"/>
          <w:sz w:val="28"/>
          <w:szCs w:val="28"/>
          <w:lang w:val="ru-RU"/>
        </w:rPr>
        <w:t>П</w:t>
      </w:r>
      <w:r w:rsidR="000D19C7" w:rsidRPr="00C04185">
        <w:rPr>
          <w:color w:val="000000"/>
          <w:w w:val="0"/>
          <w:sz w:val="28"/>
          <w:szCs w:val="28"/>
          <w:lang w:val="ru-RU"/>
        </w:rPr>
        <w:t>рограмма</w:t>
      </w:r>
      <w:r w:rsidRPr="00C04185">
        <w:rPr>
          <w:color w:val="000000"/>
          <w:w w:val="0"/>
          <w:sz w:val="28"/>
          <w:szCs w:val="28"/>
          <w:lang w:val="ru-RU"/>
        </w:rPr>
        <w:t xml:space="preserve"> воспитания</w:t>
      </w:r>
      <w:r w:rsidR="000D19C7" w:rsidRPr="00C04185">
        <w:rPr>
          <w:color w:val="000000"/>
          <w:w w:val="0"/>
          <w:sz w:val="28"/>
          <w:szCs w:val="28"/>
          <w:lang w:val="ru-RU"/>
        </w:rPr>
        <w:t xml:space="preserve"> показывает, каким образом </w:t>
      </w:r>
      <w:r w:rsidR="00E81C16" w:rsidRPr="00C04185">
        <w:rPr>
          <w:color w:val="000000"/>
          <w:w w:val="0"/>
          <w:sz w:val="28"/>
          <w:szCs w:val="28"/>
          <w:lang w:val="ru-RU"/>
        </w:rPr>
        <w:t xml:space="preserve">педагогические работники </w:t>
      </w:r>
      <w:r w:rsidR="00E81C16" w:rsidRPr="00C04185">
        <w:rPr>
          <w:sz w:val="28"/>
          <w:szCs w:val="28"/>
          <w:lang w:val="ru-RU"/>
        </w:rPr>
        <w:t xml:space="preserve">(учитель, классный руководитель, </w:t>
      </w:r>
      <w:r w:rsidR="006E1C1A" w:rsidRPr="00C04185">
        <w:rPr>
          <w:sz w:val="28"/>
          <w:szCs w:val="28"/>
          <w:lang w:val="ru-RU"/>
        </w:rPr>
        <w:t>заместитель директора</w:t>
      </w:r>
      <w:r w:rsidR="00E81C16" w:rsidRPr="00C04185">
        <w:rPr>
          <w:sz w:val="28"/>
          <w:szCs w:val="28"/>
          <w:lang w:val="ru-RU"/>
        </w:rPr>
        <w:t xml:space="preserve"> по воспитательной работе,</w:t>
      </w:r>
      <w:r w:rsidR="006E1C1A" w:rsidRPr="00C04185">
        <w:rPr>
          <w:sz w:val="28"/>
          <w:szCs w:val="28"/>
          <w:lang w:val="ru-RU"/>
        </w:rPr>
        <w:t xml:space="preserve"> старший вожатый,</w:t>
      </w:r>
      <w:r w:rsidR="00E81C16" w:rsidRPr="00C04185">
        <w:rPr>
          <w:sz w:val="28"/>
          <w:szCs w:val="28"/>
          <w:lang w:val="ru-RU"/>
        </w:rPr>
        <w:t xml:space="preserve"> воспитатель, куратор, </w:t>
      </w:r>
      <w:proofErr w:type="spellStart"/>
      <w:r w:rsidR="00E81C16" w:rsidRPr="00C04185">
        <w:rPr>
          <w:sz w:val="28"/>
          <w:szCs w:val="28"/>
          <w:lang w:val="ru-RU"/>
        </w:rPr>
        <w:t>тьютор</w:t>
      </w:r>
      <w:proofErr w:type="spellEnd"/>
      <w:r w:rsidR="00E81C16" w:rsidRPr="00C04185">
        <w:rPr>
          <w:sz w:val="28"/>
          <w:szCs w:val="28"/>
          <w:lang w:val="ru-RU"/>
        </w:rPr>
        <w:t xml:space="preserve"> и т.п.)</w:t>
      </w:r>
      <w:r w:rsidR="000D19C7" w:rsidRPr="00C04185">
        <w:rPr>
          <w:color w:val="000000"/>
          <w:w w:val="0"/>
          <w:sz w:val="28"/>
          <w:szCs w:val="28"/>
          <w:lang w:val="ru-RU"/>
        </w:rPr>
        <w:t xml:space="preserve"> </w:t>
      </w:r>
      <w:r w:rsidR="004868AF" w:rsidRPr="00C04185">
        <w:rPr>
          <w:sz w:val="28"/>
          <w:szCs w:val="28"/>
          <w:lang w:val="ru-RU"/>
        </w:rPr>
        <w:t xml:space="preserve">наставники, </w:t>
      </w:r>
      <w:r w:rsidR="000D19C7" w:rsidRPr="00C04185">
        <w:rPr>
          <w:color w:val="000000"/>
          <w:w w:val="0"/>
          <w:sz w:val="28"/>
          <w:szCs w:val="28"/>
          <w:lang w:val="ru-RU"/>
        </w:rPr>
        <w:t xml:space="preserve">могут реализовать воспитательный потенциал их совместной с </w:t>
      </w:r>
      <w:proofErr w:type="gramStart"/>
      <w:r w:rsidR="00B50691" w:rsidRPr="00C04185">
        <w:rPr>
          <w:color w:val="000000"/>
          <w:w w:val="0"/>
          <w:sz w:val="28"/>
          <w:szCs w:val="28"/>
          <w:lang w:val="ru-RU"/>
        </w:rPr>
        <w:t>обучающимися</w:t>
      </w:r>
      <w:proofErr w:type="gramEnd"/>
      <w:r w:rsidR="00B50691" w:rsidRPr="00C04185">
        <w:rPr>
          <w:color w:val="000000"/>
          <w:w w:val="0"/>
          <w:sz w:val="28"/>
          <w:szCs w:val="28"/>
          <w:lang w:val="ru-RU"/>
        </w:rPr>
        <w:t xml:space="preserve"> </w:t>
      </w:r>
      <w:r w:rsidR="000D19C7" w:rsidRPr="00C04185">
        <w:rPr>
          <w:color w:val="000000"/>
          <w:w w:val="0"/>
          <w:sz w:val="28"/>
          <w:szCs w:val="28"/>
          <w:lang w:val="ru-RU"/>
        </w:rPr>
        <w:t>деятельности</w:t>
      </w:r>
      <w:r w:rsidRPr="00C04185">
        <w:rPr>
          <w:color w:val="000000"/>
          <w:w w:val="0"/>
          <w:sz w:val="28"/>
          <w:szCs w:val="28"/>
          <w:lang w:val="ru-RU"/>
        </w:rPr>
        <w:t>.</w:t>
      </w:r>
      <w:r w:rsidR="000D19C7" w:rsidRPr="00C04185">
        <w:rPr>
          <w:color w:val="000000"/>
          <w:w w:val="0"/>
          <w:sz w:val="28"/>
          <w:szCs w:val="28"/>
          <w:lang w:val="ru-RU"/>
        </w:rPr>
        <w:t xml:space="preserve"> В центре программы воспитания в соответствии с Федеральным</w:t>
      </w:r>
      <w:r w:rsidR="003515B2" w:rsidRPr="00C04185">
        <w:rPr>
          <w:color w:val="000000"/>
          <w:w w:val="0"/>
          <w:sz w:val="28"/>
          <w:szCs w:val="28"/>
          <w:lang w:val="ru-RU"/>
        </w:rPr>
        <w:t>и</w:t>
      </w:r>
      <w:r w:rsidR="000D19C7" w:rsidRPr="00C04185">
        <w:rPr>
          <w:color w:val="000000"/>
          <w:w w:val="0"/>
          <w:sz w:val="28"/>
          <w:szCs w:val="28"/>
          <w:lang w:val="ru-RU"/>
        </w:rPr>
        <w:t xml:space="preserve"> государственным</w:t>
      </w:r>
      <w:r w:rsidR="003515B2" w:rsidRPr="00C04185">
        <w:rPr>
          <w:color w:val="000000"/>
          <w:w w:val="0"/>
          <w:sz w:val="28"/>
          <w:szCs w:val="28"/>
          <w:lang w:val="ru-RU"/>
        </w:rPr>
        <w:t>и</w:t>
      </w:r>
      <w:r w:rsidR="000D19C7" w:rsidRPr="00C04185">
        <w:rPr>
          <w:color w:val="000000"/>
          <w:w w:val="0"/>
          <w:sz w:val="28"/>
          <w:szCs w:val="28"/>
          <w:lang w:val="ru-RU"/>
        </w:rPr>
        <w:t xml:space="preserve"> образовательным</w:t>
      </w:r>
      <w:r w:rsidR="003515B2" w:rsidRPr="00C04185">
        <w:rPr>
          <w:color w:val="000000"/>
          <w:w w:val="0"/>
          <w:sz w:val="28"/>
          <w:szCs w:val="28"/>
          <w:lang w:val="ru-RU"/>
        </w:rPr>
        <w:t>и</w:t>
      </w:r>
      <w:r w:rsidR="000D19C7" w:rsidRPr="00C04185">
        <w:rPr>
          <w:color w:val="000000"/>
          <w:w w:val="0"/>
          <w:sz w:val="28"/>
          <w:szCs w:val="28"/>
          <w:lang w:val="ru-RU"/>
        </w:rPr>
        <w:t xml:space="preserve"> </w:t>
      </w:r>
      <w:r w:rsidR="003515B2" w:rsidRPr="00C04185">
        <w:rPr>
          <w:color w:val="000000"/>
          <w:w w:val="0"/>
          <w:sz w:val="28"/>
          <w:szCs w:val="28"/>
          <w:lang w:val="ru-RU"/>
        </w:rPr>
        <w:t xml:space="preserve">стандартами </w:t>
      </w:r>
      <w:r w:rsidR="000D19C7" w:rsidRPr="00C04185">
        <w:rPr>
          <w:color w:val="000000"/>
          <w:w w:val="0"/>
          <w:sz w:val="28"/>
          <w:szCs w:val="28"/>
          <w:lang w:val="ru-RU"/>
        </w:rPr>
        <w:t>(далее – ФГОС) общего образования</w:t>
      </w:r>
      <w:r w:rsidR="003515B2" w:rsidRPr="00C04185">
        <w:rPr>
          <w:color w:val="000000"/>
          <w:w w:val="0"/>
          <w:sz w:val="28"/>
          <w:szCs w:val="28"/>
          <w:lang w:val="ru-RU"/>
        </w:rPr>
        <w:t xml:space="preserve"> </w:t>
      </w:r>
      <w:r w:rsidR="000D19C7" w:rsidRPr="00C04185">
        <w:rPr>
          <w:color w:val="000000"/>
          <w:w w:val="0"/>
          <w:sz w:val="28"/>
          <w:szCs w:val="28"/>
          <w:lang w:val="ru-RU"/>
        </w:rPr>
        <w:t xml:space="preserve">находится личностное развитие обучающихся, формирование у них системных знаний о различных </w:t>
      </w:r>
      <w:proofErr w:type="gramStart"/>
      <w:r w:rsidR="000D19C7" w:rsidRPr="00C04185">
        <w:rPr>
          <w:color w:val="000000"/>
          <w:w w:val="0"/>
          <w:sz w:val="28"/>
          <w:szCs w:val="28"/>
          <w:lang w:val="ru-RU"/>
        </w:rPr>
        <w:t>аспектах</w:t>
      </w:r>
      <w:proofErr w:type="gramEnd"/>
      <w:r w:rsidR="000D19C7" w:rsidRPr="00C04185">
        <w:rPr>
          <w:color w:val="000000"/>
          <w:w w:val="0"/>
          <w:sz w:val="28"/>
          <w:szCs w:val="28"/>
          <w:lang w:val="ru-RU"/>
        </w:rPr>
        <w:t xml:space="preserve"> развития России </w:t>
      </w:r>
      <w:r w:rsidR="003515B2" w:rsidRPr="00C04185">
        <w:rPr>
          <w:color w:val="000000"/>
          <w:w w:val="0"/>
          <w:sz w:val="28"/>
          <w:szCs w:val="28"/>
          <w:lang w:val="ru-RU"/>
        </w:rPr>
        <w:br/>
      </w:r>
      <w:r w:rsidR="000D19C7" w:rsidRPr="00C04185">
        <w:rPr>
          <w:color w:val="000000"/>
          <w:w w:val="0"/>
          <w:sz w:val="28"/>
          <w:szCs w:val="28"/>
          <w:lang w:val="ru-RU"/>
        </w:rPr>
        <w:t xml:space="preserve">и мира. Одним из результатов реализации программы станет приобщение обучающихся к российским традиционным духовным ценностям, правилам </w:t>
      </w:r>
      <w:r w:rsidR="003515B2" w:rsidRPr="00C04185">
        <w:rPr>
          <w:color w:val="000000"/>
          <w:w w:val="0"/>
          <w:sz w:val="28"/>
          <w:szCs w:val="28"/>
          <w:lang w:val="ru-RU"/>
        </w:rPr>
        <w:br/>
      </w:r>
      <w:r w:rsidR="000D19C7" w:rsidRPr="00C04185">
        <w:rPr>
          <w:color w:val="000000"/>
          <w:w w:val="0"/>
          <w:sz w:val="28"/>
          <w:szCs w:val="28"/>
          <w:lang w:val="ru-RU"/>
        </w:rPr>
        <w:t xml:space="preserve">и нормам поведения в российском обществе. Программа призвана обеспечить достижение </w:t>
      </w:r>
      <w:proofErr w:type="gramStart"/>
      <w:r w:rsidR="006D000B" w:rsidRPr="00C04185">
        <w:rPr>
          <w:color w:val="000000"/>
          <w:w w:val="0"/>
          <w:sz w:val="28"/>
          <w:szCs w:val="28"/>
          <w:lang w:val="ru-RU"/>
        </w:rPr>
        <w:t>обучающимися</w:t>
      </w:r>
      <w:proofErr w:type="gramEnd"/>
      <w:r w:rsidR="000D19C7" w:rsidRPr="00C04185">
        <w:rPr>
          <w:color w:val="000000"/>
          <w:w w:val="0"/>
          <w:sz w:val="28"/>
          <w:szCs w:val="28"/>
          <w:lang w:val="ru-RU"/>
        </w:rPr>
        <w:t xml:space="preserve">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0D19C7" w:rsidRPr="00C04185" w:rsidRDefault="006E5F44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1"/>
          <w:rFonts w:hAnsi="Times New Roman"/>
          <w:szCs w:val="28"/>
          <w:lang w:val="ru-RU"/>
        </w:rPr>
      </w:pPr>
      <w:r w:rsidRPr="00C04185">
        <w:rPr>
          <w:color w:val="000000"/>
          <w:w w:val="0"/>
          <w:sz w:val="28"/>
          <w:szCs w:val="28"/>
          <w:lang w:val="ru-RU"/>
        </w:rPr>
        <w:t>П</w:t>
      </w:r>
      <w:r w:rsidR="000D19C7" w:rsidRPr="00C04185">
        <w:rPr>
          <w:color w:val="000000"/>
          <w:w w:val="0"/>
          <w:sz w:val="28"/>
          <w:szCs w:val="28"/>
          <w:lang w:val="ru-RU"/>
        </w:rPr>
        <w:t xml:space="preserve">рограмма воспитания – это описание системы </w:t>
      </w:r>
      <w:r w:rsidR="000D19C7" w:rsidRPr="00C04185">
        <w:rPr>
          <w:iCs/>
          <w:color w:val="000000"/>
          <w:w w:val="0"/>
          <w:sz w:val="28"/>
          <w:szCs w:val="28"/>
          <w:lang w:val="ru-RU"/>
        </w:rPr>
        <w:t>возможных</w:t>
      </w:r>
      <w:r w:rsidR="000D19C7" w:rsidRPr="00C04185">
        <w:rPr>
          <w:color w:val="000000"/>
          <w:w w:val="0"/>
          <w:sz w:val="28"/>
          <w:szCs w:val="28"/>
          <w:lang w:val="ru-RU"/>
        </w:rPr>
        <w:t xml:space="preserve"> форм и </w:t>
      </w:r>
      <w:r w:rsidR="00F42B4E" w:rsidRPr="00C04185">
        <w:rPr>
          <w:color w:val="000000"/>
          <w:w w:val="0"/>
          <w:sz w:val="28"/>
          <w:szCs w:val="28"/>
          <w:lang w:val="ru-RU"/>
        </w:rPr>
        <w:t>методов</w:t>
      </w:r>
      <w:r w:rsidR="000D19C7" w:rsidRPr="00C04185">
        <w:rPr>
          <w:color w:val="000000"/>
          <w:w w:val="0"/>
          <w:sz w:val="28"/>
          <w:szCs w:val="28"/>
          <w:lang w:val="ru-RU"/>
        </w:rPr>
        <w:t xml:space="preserve"> работы с </w:t>
      </w:r>
      <w:proofErr w:type="gramStart"/>
      <w:r w:rsidR="00E81C16" w:rsidRPr="00C04185">
        <w:rPr>
          <w:color w:val="000000"/>
          <w:w w:val="0"/>
          <w:sz w:val="28"/>
          <w:szCs w:val="28"/>
          <w:lang w:val="ru-RU"/>
        </w:rPr>
        <w:t>обучающимися</w:t>
      </w:r>
      <w:proofErr w:type="gramEnd"/>
      <w:r w:rsidR="000D19C7" w:rsidRPr="00C04185">
        <w:rPr>
          <w:color w:val="000000"/>
          <w:w w:val="0"/>
          <w:sz w:val="28"/>
          <w:szCs w:val="28"/>
          <w:lang w:val="ru-RU"/>
        </w:rPr>
        <w:t>.</w:t>
      </w:r>
    </w:p>
    <w:p w:rsidR="0048194F" w:rsidRPr="00C04185" w:rsidRDefault="000D19C7" w:rsidP="00E17060">
      <w:pPr>
        <w:tabs>
          <w:tab w:val="left" w:pos="851"/>
        </w:tabs>
        <w:wordWrap/>
        <w:spacing w:line="27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C04185">
        <w:rPr>
          <w:color w:val="000000"/>
          <w:w w:val="0"/>
          <w:sz w:val="28"/>
          <w:szCs w:val="28"/>
          <w:lang w:val="ru-RU"/>
        </w:rPr>
        <w:t>На основе программы воспитания разрабатывают</w:t>
      </w:r>
      <w:r w:rsidR="006E5F44" w:rsidRPr="00C04185">
        <w:rPr>
          <w:color w:val="000000"/>
          <w:w w:val="0"/>
          <w:sz w:val="28"/>
          <w:szCs w:val="28"/>
          <w:lang w:val="ru-RU"/>
        </w:rPr>
        <w:t>ся</w:t>
      </w:r>
      <w:r w:rsidRPr="00C04185">
        <w:rPr>
          <w:color w:val="000000"/>
          <w:w w:val="0"/>
          <w:sz w:val="28"/>
          <w:szCs w:val="28"/>
          <w:lang w:val="ru-RU"/>
        </w:rPr>
        <w:t xml:space="preserve"> </w:t>
      </w:r>
      <w:r w:rsidR="006E5F44" w:rsidRPr="00C04185">
        <w:rPr>
          <w:color w:val="000000"/>
          <w:w w:val="0"/>
          <w:sz w:val="28"/>
          <w:szCs w:val="28"/>
          <w:lang w:val="ru-RU"/>
        </w:rPr>
        <w:t xml:space="preserve">рабочие программы воспитания МКОУ Комсомольской СШ </w:t>
      </w:r>
      <w:r w:rsidR="0048194F" w:rsidRPr="00C04185">
        <w:rPr>
          <w:color w:val="000000"/>
          <w:w w:val="0"/>
          <w:sz w:val="28"/>
          <w:szCs w:val="28"/>
          <w:lang w:val="ru-RU"/>
        </w:rPr>
        <w:t>№2.</w:t>
      </w:r>
      <w:r w:rsidRPr="00C04185">
        <w:rPr>
          <w:color w:val="000000"/>
          <w:w w:val="0"/>
          <w:sz w:val="28"/>
          <w:szCs w:val="28"/>
          <w:lang w:val="ru-RU"/>
        </w:rPr>
        <w:t xml:space="preserve"> </w:t>
      </w:r>
      <w:r w:rsidR="0048194F" w:rsidRPr="00C04185">
        <w:rPr>
          <w:color w:val="000000"/>
          <w:w w:val="0"/>
          <w:sz w:val="28"/>
          <w:szCs w:val="28"/>
          <w:lang w:val="ru-RU"/>
        </w:rPr>
        <w:t>Программа</w:t>
      </w:r>
      <w:r w:rsidRPr="00C04185">
        <w:rPr>
          <w:color w:val="000000"/>
          <w:w w:val="0"/>
          <w:sz w:val="28"/>
          <w:szCs w:val="28"/>
          <w:lang w:val="ru-RU"/>
        </w:rPr>
        <w:t xml:space="preserve"> </w:t>
      </w:r>
      <w:r w:rsidR="0048194F" w:rsidRPr="00C04185">
        <w:rPr>
          <w:color w:val="000000"/>
          <w:w w:val="0"/>
          <w:sz w:val="28"/>
          <w:szCs w:val="28"/>
          <w:lang w:val="ru-RU"/>
        </w:rPr>
        <w:t xml:space="preserve">является </w:t>
      </w:r>
      <w:r w:rsidRPr="00C04185">
        <w:rPr>
          <w:color w:val="000000"/>
          <w:w w:val="0"/>
          <w:sz w:val="28"/>
          <w:szCs w:val="28"/>
          <w:lang w:val="ru-RU"/>
        </w:rPr>
        <w:t>конструктор</w:t>
      </w:r>
      <w:r w:rsidR="0048194F" w:rsidRPr="00C04185">
        <w:rPr>
          <w:color w:val="000000"/>
          <w:w w:val="0"/>
          <w:sz w:val="28"/>
          <w:szCs w:val="28"/>
          <w:lang w:val="ru-RU"/>
        </w:rPr>
        <w:t>ом</w:t>
      </w:r>
      <w:r w:rsidRPr="00C04185">
        <w:rPr>
          <w:color w:val="000000"/>
          <w:w w:val="0"/>
          <w:sz w:val="28"/>
          <w:szCs w:val="28"/>
          <w:lang w:val="ru-RU"/>
        </w:rPr>
        <w:t xml:space="preserve"> для создания рабочей программы воспитания. </w:t>
      </w:r>
    </w:p>
    <w:p w:rsidR="000D19C7" w:rsidRPr="00C04185" w:rsidRDefault="000D19C7" w:rsidP="00E17060">
      <w:pPr>
        <w:tabs>
          <w:tab w:val="left" w:pos="851"/>
        </w:tabs>
        <w:wordWrap/>
        <w:spacing w:line="27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C04185">
        <w:rPr>
          <w:color w:val="000000"/>
          <w:w w:val="0"/>
          <w:sz w:val="28"/>
          <w:szCs w:val="28"/>
          <w:lang w:val="ru-RU"/>
        </w:rPr>
        <w:t xml:space="preserve">Рабочие программы воспитания </w:t>
      </w:r>
      <w:r w:rsidR="0048194F" w:rsidRPr="00C04185">
        <w:rPr>
          <w:color w:val="000000"/>
          <w:w w:val="0"/>
          <w:sz w:val="28"/>
          <w:szCs w:val="28"/>
          <w:lang w:val="ru-RU"/>
        </w:rPr>
        <w:t>МКОУ Комсомольской СШ №2</w:t>
      </w:r>
      <w:r w:rsidRPr="00C04185">
        <w:rPr>
          <w:color w:val="000000"/>
          <w:w w:val="0"/>
          <w:sz w:val="28"/>
          <w:szCs w:val="28"/>
          <w:lang w:val="ru-RU"/>
        </w:rPr>
        <w:t xml:space="preserve"> должны включать в себя четыре основных раздела:</w:t>
      </w:r>
    </w:p>
    <w:p w:rsidR="000D19C7" w:rsidRPr="00C04185" w:rsidRDefault="000D19C7" w:rsidP="0042604F">
      <w:pPr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C04185">
        <w:rPr>
          <w:b/>
          <w:i/>
          <w:iCs/>
          <w:color w:val="000000"/>
          <w:w w:val="0"/>
          <w:sz w:val="28"/>
          <w:szCs w:val="28"/>
          <w:lang w:val="ru-RU"/>
        </w:rPr>
        <w:t>раздел</w:t>
      </w:r>
      <w:r w:rsidRPr="00C04185">
        <w:rPr>
          <w:b/>
          <w:color w:val="000000"/>
          <w:w w:val="0"/>
          <w:sz w:val="28"/>
          <w:szCs w:val="28"/>
          <w:lang w:val="ru-RU"/>
        </w:rPr>
        <w:t xml:space="preserve"> </w:t>
      </w:r>
      <w:r w:rsidRPr="00C04185">
        <w:rPr>
          <w:b/>
          <w:i/>
          <w:color w:val="000000"/>
          <w:w w:val="0"/>
          <w:sz w:val="28"/>
          <w:szCs w:val="28"/>
          <w:lang w:val="ru-RU"/>
        </w:rPr>
        <w:t>«Особенности организуемого в школе воспитательного процесса</w:t>
      </w:r>
      <w:r w:rsidRPr="00C04185">
        <w:rPr>
          <w:b/>
          <w:iCs/>
          <w:color w:val="000000"/>
          <w:w w:val="0"/>
          <w:sz w:val="28"/>
          <w:szCs w:val="28"/>
          <w:lang w:val="ru-RU"/>
        </w:rPr>
        <w:t>»,</w:t>
      </w:r>
      <w:r w:rsidRPr="00C04185">
        <w:rPr>
          <w:iCs/>
          <w:color w:val="000000"/>
          <w:w w:val="0"/>
          <w:sz w:val="28"/>
          <w:szCs w:val="28"/>
          <w:lang w:val="ru-RU"/>
        </w:rPr>
        <w:t xml:space="preserve"> в </w:t>
      </w:r>
      <w:r w:rsidRPr="00C04185">
        <w:rPr>
          <w:iCs/>
          <w:color w:val="000000"/>
          <w:w w:val="0"/>
          <w:sz w:val="28"/>
          <w:szCs w:val="28"/>
          <w:lang w:val="ru-RU"/>
        </w:rPr>
        <w:lastRenderedPageBreak/>
        <w:t xml:space="preserve">котором </w:t>
      </w:r>
      <w:r w:rsidRPr="00C04185">
        <w:rPr>
          <w:color w:val="000000"/>
          <w:w w:val="0"/>
          <w:sz w:val="28"/>
          <w:szCs w:val="28"/>
          <w:lang w:val="ru-RU"/>
        </w:rPr>
        <w:t>школа кратко описывает специфику своей деятельности в сфере воспитания. Здесь может быть размещена информация: о специфике расположения школы, особенностях ее социального окружения, источниках положительного или отрицательного влияния на обучающихся, значимых партнерах школы, особенностях контингента обучающихся, оригинальных воспитательных находках школы, а также важных для школы принципах и традициях воспитания.</w:t>
      </w:r>
    </w:p>
    <w:p w:rsidR="000D19C7" w:rsidRPr="00C04185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C04185">
        <w:rPr>
          <w:b/>
          <w:i/>
          <w:iCs/>
          <w:color w:val="000000"/>
          <w:w w:val="0"/>
          <w:sz w:val="28"/>
          <w:szCs w:val="28"/>
          <w:lang w:val="ru-RU"/>
        </w:rPr>
        <w:t>раздел «Цель и задачи воспитания»</w:t>
      </w:r>
      <w:r w:rsidRPr="00C04185">
        <w:rPr>
          <w:b/>
          <w:iCs/>
          <w:color w:val="000000"/>
          <w:w w:val="0"/>
          <w:sz w:val="28"/>
          <w:szCs w:val="28"/>
          <w:lang w:val="ru-RU"/>
        </w:rPr>
        <w:t>,</w:t>
      </w:r>
      <w:r w:rsidRPr="00C04185">
        <w:rPr>
          <w:iCs/>
          <w:color w:val="000000"/>
          <w:w w:val="0"/>
          <w:sz w:val="28"/>
          <w:szCs w:val="28"/>
          <w:lang w:val="ru-RU"/>
        </w:rPr>
        <w:t xml:space="preserve"> в котором на основе базовых общественных ценностей формулируется цель воспитания и задачи, которые школе предстоит решать для достижения цели. </w:t>
      </w:r>
    </w:p>
    <w:p w:rsidR="000D19C7" w:rsidRPr="00C04185" w:rsidRDefault="000D19C7" w:rsidP="0042604F">
      <w:pPr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C04185">
        <w:rPr>
          <w:b/>
          <w:i/>
          <w:iCs/>
          <w:color w:val="000000"/>
          <w:w w:val="0"/>
          <w:sz w:val="28"/>
          <w:szCs w:val="28"/>
          <w:lang w:val="ru-RU"/>
        </w:rPr>
        <w:t>раздел</w:t>
      </w:r>
      <w:r w:rsidRPr="00C04185">
        <w:rPr>
          <w:b/>
          <w:color w:val="000000"/>
          <w:w w:val="0"/>
          <w:sz w:val="28"/>
          <w:szCs w:val="28"/>
          <w:lang w:val="ru-RU"/>
        </w:rPr>
        <w:t xml:space="preserve"> </w:t>
      </w:r>
      <w:r w:rsidRPr="00C04185">
        <w:rPr>
          <w:b/>
          <w:i/>
          <w:color w:val="000000"/>
          <w:w w:val="0"/>
          <w:sz w:val="28"/>
          <w:szCs w:val="28"/>
          <w:lang w:val="ru-RU"/>
        </w:rPr>
        <w:t>«Виды, формы и содержание деятельности»</w:t>
      </w:r>
      <w:r w:rsidRPr="00C04185">
        <w:rPr>
          <w:b/>
          <w:iCs/>
          <w:color w:val="000000"/>
          <w:w w:val="0"/>
          <w:sz w:val="28"/>
          <w:szCs w:val="28"/>
          <w:lang w:val="ru-RU"/>
        </w:rPr>
        <w:t>,</w:t>
      </w:r>
      <w:r w:rsidRPr="00C04185">
        <w:rPr>
          <w:iCs/>
          <w:color w:val="000000"/>
          <w:w w:val="0"/>
          <w:sz w:val="28"/>
          <w:szCs w:val="28"/>
          <w:lang w:val="ru-RU"/>
        </w:rPr>
        <w:t xml:space="preserve"> в котором школа </w:t>
      </w:r>
      <w:r w:rsidRPr="00C04185">
        <w:rPr>
          <w:color w:val="000000"/>
          <w:w w:val="0"/>
          <w:sz w:val="28"/>
          <w:szCs w:val="28"/>
          <w:lang w:val="ru-RU"/>
        </w:rPr>
        <w:t xml:space="preserve">показывает, каким образом будет осуществляться достижение поставленных цели и задач воспитания. Данный раздел может состоять из нескольких инвариантных и вариативных модулей, каждый из которых ориентирован на одну из поставленных школой задач воспитания и соответствует одному из направлений воспитательной работы школы. </w:t>
      </w:r>
      <w:r w:rsidRPr="00C04185">
        <w:rPr>
          <w:b/>
          <w:color w:val="000000"/>
          <w:w w:val="0"/>
          <w:sz w:val="28"/>
          <w:szCs w:val="28"/>
          <w:lang w:val="ru-RU"/>
        </w:rPr>
        <w:t>Инвариантными модулями</w:t>
      </w:r>
      <w:r w:rsidRPr="00C04185">
        <w:rPr>
          <w:color w:val="000000"/>
          <w:w w:val="0"/>
          <w:sz w:val="28"/>
          <w:szCs w:val="28"/>
          <w:lang w:val="ru-RU"/>
        </w:rPr>
        <w:t xml:space="preserve"> здесь являются: «Классное руководство», «Школьный урок», «Курсы внеурочной деятельности», «Работа с родителями», «Самоуправление» и «Профориентация» (два последних модуля не являются инвариантными для образовательных организаций, реализующих только образовательные программы начального общего образования). </w:t>
      </w:r>
      <w:r w:rsidRPr="00C04185">
        <w:rPr>
          <w:b/>
          <w:color w:val="000000"/>
          <w:w w:val="0"/>
          <w:sz w:val="28"/>
          <w:szCs w:val="28"/>
          <w:lang w:val="ru-RU"/>
        </w:rPr>
        <w:t>Вариативными модулями</w:t>
      </w:r>
      <w:r w:rsidRPr="00C04185">
        <w:rPr>
          <w:color w:val="000000"/>
          <w:w w:val="0"/>
          <w:sz w:val="28"/>
          <w:szCs w:val="28"/>
          <w:lang w:val="ru-RU"/>
        </w:rPr>
        <w:t xml:space="preserve"> могут быть: «Ключевые общешкольные дела», «Детские общественные объединения», «Школьные медиа», «Экскурсии, экспедиции, походы», «Организация предметно-эстетической среды».</w:t>
      </w:r>
    </w:p>
    <w:p w:rsidR="000D19C7" w:rsidRPr="00C04185" w:rsidRDefault="000D19C7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C04185">
        <w:rPr>
          <w:sz w:val="28"/>
          <w:szCs w:val="28"/>
          <w:lang w:val="ru-RU"/>
        </w:rPr>
        <w:t>О</w:t>
      </w:r>
      <w:r w:rsidRPr="00C04185">
        <w:rPr>
          <w:color w:val="000000"/>
          <w:w w:val="0"/>
          <w:sz w:val="28"/>
          <w:szCs w:val="28"/>
          <w:lang w:val="ru-RU"/>
        </w:rPr>
        <w:t>бразовательная организация, разрабатывая собственную рабочую программу воспитания, вправе включать в не</w:t>
      </w:r>
      <w:r w:rsidR="005B7486" w:rsidRPr="00C04185">
        <w:rPr>
          <w:color w:val="000000"/>
          <w:w w:val="0"/>
          <w:sz w:val="28"/>
          <w:szCs w:val="28"/>
          <w:lang w:val="ru-RU"/>
        </w:rPr>
        <w:t>е</w:t>
      </w:r>
      <w:r w:rsidRPr="00C04185">
        <w:rPr>
          <w:color w:val="000000"/>
          <w:w w:val="0"/>
          <w:sz w:val="28"/>
          <w:szCs w:val="28"/>
          <w:lang w:val="ru-RU"/>
        </w:rPr>
        <w:t xml:space="preserve"> те вариативные модули, которые помогут </w:t>
      </w:r>
      <w:r w:rsidRPr="00C04185">
        <w:rPr>
          <w:color w:val="000000"/>
          <w:w w:val="0"/>
          <w:sz w:val="28"/>
          <w:szCs w:val="28"/>
          <w:lang w:val="ru-RU"/>
        </w:rPr>
        <w:br/>
        <w:t xml:space="preserve">ей в наибольшей степени реализовать свой воспитательный потенциал с учетом имеющихся у нее кадровых и материальных ресурсов. </w:t>
      </w:r>
      <w:r w:rsidRPr="00C04185">
        <w:rPr>
          <w:sz w:val="28"/>
          <w:szCs w:val="28"/>
          <w:lang w:val="ru-RU"/>
        </w:rPr>
        <w:t>П</w:t>
      </w:r>
      <w:r w:rsidRPr="00C04185">
        <w:rPr>
          <w:color w:val="000000"/>
          <w:w w:val="0"/>
          <w:sz w:val="28"/>
          <w:szCs w:val="28"/>
          <w:lang w:val="ru-RU"/>
        </w:rPr>
        <w:t xml:space="preserve">оскольку практика воспитания в школах России многообразна, каждая школа по заданному в программе образцу может добавлять в свою рабочую программу собственные модули. Тот или иной </w:t>
      </w:r>
      <w:r w:rsidRPr="00C04185">
        <w:rPr>
          <w:b/>
          <w:color w:val="000000"/>
          <w:w w:val="0"/>
          <w:sz w:val="28"/>
          <w:szCs w:val="28"/>
          <w:lang w:val="ru-RU"/>
        </w:rPr>
        <w:t>д</w:t>
      </w:r>
      <w:r w:rsidRPr="00C04185">
        <w:rPr>
          <w:b/>
          <w:sz w:val="28"/>
          <w:szCs w:val="28"/>
          <w:lang w:val="ru-RU"/>
        </w:rPr>
        <w:t>ополнительный модуль включается в программу при следующих условиях:</w:t>
      </w:r>
      <w:r w:rsidRPr="00C04185">
        <w:rPr>
          <w:sz w:val="28"/>
          <w:szCs w:val="28"/>
          <w:lang w:val="ru-RU"/>
        </w:rPr>
        <w:t xml:space="preserve"> новый модуль отражает реальную деятельность обучающихся и </w:t>
      </w:r>
      <w:r w:rsidR="000472E0" w:rsidRPr="00C04185">
        <w:rPr>
          <w:sz w:val="28"/>
          <w:szCs w:val="28"/>
          <w:lang w:val="ru-RU"/>
        </w:rPr>
        <w:t>педагогических работников</w:t>
      </w:r>
      <w:r w:rsidRPr="00C04185">
        <w:rPr>
          <w:sz w:val="28"/>
          <w:szCs w:val="28"/>
          <w:lang w:val="ru-RU"/>
        </w:rPr>
        <w:t xml:space="preserve">, эта деятельность является значимой для обучающихся и </w:t>
      </w:r>
      <w:r w:rsidR="000472E0" w:rsidRPr="00C04185">
        <w:rPr>
          <w:sz w:val="28"/>
          <w:szCs w:val="28"/>
          <w:lang w:val="ru-RU"/>
        </w:rPr>
        <w:t>педагогических работников</w:t>
      </w:r>
      <w:r w:rsidRPr="00C04185">
        <w:rPr>
          <w:sz w:val="28"/>
          <w:szCs w:val="28"/>
          <w:lang w:val="ru-RU"/>
        </w:rPr>
        <w:t>, эта деятельность не может быт</w:t>
      </w:r>
      <w:r w:rsidR="00E3278C" w:rsidRPr="00C04185">
        <w:rPr>
          <w:sz w:val="28"/>
          <w:szCs w:val="28"/>
          <w:lang w:val="ru-RU"/>
        </w:rPr>
        <w:t xml:space="preserve">ь описана ни в одном из </w:t>
      </w:r>
      <w:r w:rsidR="00E3278C" w:rsidRPr="00C04185">
        <w:rPr>
          <w:sz w:val="28"/>
          <w:szCs w:val="28"/>
          <w:lang w:val="ru-RU"/>
        </w:rPr>
        <w:lastRenderedPageBreak/>
        <w:t>модулей.</w:t>
      </w:r>
      <w:r w:rsidRPr="00C04185">
        <w:rPr>
          <w:sz w:val="28"/>
          <w:szCs w:val="28"/>
          <w:lang w:val="ru-RU"/>
        </w:rPr>
        <w:t xml:space="preserve"> </w:t>
      </w:r>
    </w:p>
    <w:p w:rsidR="000D19C7" w:rsidRPr="00C04185" w:rsidRDefault="000D19C7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C04185">
        <w:rPr>
          <w:sz w:val="28"/>
          <w:szCs w:val="28"/>
          <w:lang w:val="ru-RU"/>
        </w:rPr>
        <w:t xml:space="preserve">Модули в программе воспитания располагаются в соответствии </w:t>
      </w:r>
      <w:r w:rsidRPr="00C04185">
        <w:rPr>
          <w:sz w:val="28"/>
          <w:szCs w:val="28"/>
          <w:lang w:val="ru-RU"/>
        </w:rPr>
        <w:br/>
        <w:t xml:space="preserve">с их значимостью в системе воспитательной работы школы. </w:t>
      </w:r>
      <w:r w:rsidRPr="00C04185">
        <w:rPr>
          <w:color w:val="000000"/>
          <w:w w:val="0"/>
          <w:sz w:val="28"/>
          <w:szCs w:val="28"/>
          <w:lang w:val="ru-RU"/>
        </w:rPr>
        <w:t xml:space="preserve">Деятельность </w:t>
      </w:r>
      <w:r w:rsidR="000472E0" w:rsidRPr="00C04185">
        <w:rPr>
          <w:color w:val="000000"/>
          <w:w w:val="0"/>
          <w:sz w:val="28"/>
          <w:szCs w:val="28"/>
          <w:lang w:val="ru-RU"/>
        </w:rPr>
        <w:t>педагогических работников</w:t>
      </w:r>
      <w:r w:rsidRPr="00C04185">
        <w:rPr>
          <w:color w:val="000000"/>
          <w:w w:val="0"/>
          <w:sz w:val="28"/>
          <w:szCs w:val="28"/>
          <w:lang w:val="ru-RU"/>
        </w:rPr>
        <w:t xml:space="preserve"> образовательных организаций в рамках комплекса модулей направлена на достижение результатов освоения основной образовательной программы общего </w:t>
      </w:r>
      <w:r w:rsidR="005703C3" w:rsidRPr="00C04185">
        <w:rPr>
          <w:color w:val="000000"/>
          <w:w w:val="0"/>
          <w:sz w:val="28"/>
          <w:szCs w:val="28"/>
          <w:lang w:val="ru-RU"/>
        </w:rPr>
        <w:t>образования.</w:t>
      </w:r>
    </w:p>
    <w:p w:rsidR="000D19C7" w:rsidRPr="00C04185" w:rsidRDefault="000D19C7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C04185">
        <w:rPr>
          <w:b/>
          <w:i/>
          <w:iCs/>
          <w:color w:val="000000"/>
          <w:w w:val="0"/>
          <w:sz w:val="28"/>
          <w:szCs w:val="28"/>
          <w:lang w:val="ru-RU"/>
        </w:rPr>
        <w:t>Раздел «Основные направления самоанализа воспитательной работы»</w:t>
      </w:r>
      <w:r w:rsidRPr="00C04185">
        <w:rPr>
          <w:b/>
          <w:color w:val="000000"/>
          <w:w w:val="0"/>
          <w:sz w:val="28"/>
          <w:szCs w:val="28"/>
          <w:lang w:val="ru-RU"/>
        </w:rPr>
        <w:t>,</w:t>
      </w:r>
      <w:r w:rsidRPr="00C04185">
        <w:rPr>
          <w:color w:val="000000"/>
          <w:w w:val="0"/>
          <w:sz w:val="28"/>
          <w:szCs w:val="28"/>
          <w:lang w:val="ru-RU"/>
        </w:rPr>
        <w:t xml:space="preserve"> </w:t>
      </w:r>
      <w:r w:rsidRPr="00C04185">
        <w:rPr>
          <w:color w:val="000000"/>
          <w:w w:val="0"/>
          <w:sz w:val="28"/>
          <w:szCs w:val="28"/>
          <w:lang w:val="ru-RU"/>
        </w:rPr>
        <w:br/>
        <w:t xml:space="preserve">в котором </w:t>
      </w:r>
      <w:r w:rsidRPr="00C04185">
        <w:rPr>
          <w:iCs/>
          <w:color w:val="000000"/>
          <w:w w:val="0"/>
          <w:sz w:val="28"/>
          <w:szCs w:val="28"/>
          <w:lang w:val="ru-RU"/>
        </w:rPr>
        <w:t xml:space="preserve">необходимо </w:t>
      </w:r>
      <w:r w:rsidRPr="00C04185">
        <w:rPr>
          <w:color w:val="000000"/>
          <w:w w:val="0"/>
          <w:sz w:val="28"/>
          <w:szCs w:val="28"/>
          <w:lang w:val="ru-RU"/>
        </w:rPr>
        <w:t>показать, каким образом в школе осуществляется самоанализ организуемой в ней воспитательной работы. Здесь приводятся не результаты самоанализа, а лишь перечень основных его направлений, который может быть дополнен указанием на его критерии и способы его осуществления.</w:t>
      </w:r>
    </w:p>
    <w:p w:rsidR="000D19C7" w:rsidRPr="00C04185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proofErr w:type="gramStart"/>
      <w:r w:rsidRPr="00C04185">
        <w:rPr>
          <w:sz w:val="28"/>
          <w:szCs w:val="28"/>
          <w:lang w:val="ru-RU"/>
        </w:rPr>
        <w:t>Рабочая программа воспитания</w:t>
      </w:r>
      <w:r w:rsidR="00544963" w:rsidRPr="00C04185">
        <w:rPr>
          <w:sz w:val="28"/>
          <w:szCs w:val="28"/>
          <w:lang w:val="ru-RU"/>
        </w:rPr>
        <w:t xml:space="preserve"> </w:t>
      </w:r>
      <w:r w:rsidRPr="00C04185">
        <w:rPr>
          <w:sz w:val="28"/>
          <w:szCs w:val="28"/>
          <w:lang w:val="ru-RU"/>
        </w:rPr>
        <w:t xml:space="preserve">должна быть короткой и ясной, содержащей конкретное описание предстоящей работы с </w:t>
      </w:r>
      <w:r w:rsidR="00F927EE" w:rsidRPr="00C04185">
        <w:rPr>
          <w:sz w:val="28"/>
          <w:szCs w:val="28"/>
          <w:lang w:val="ru-RU"/>
        </w:rPr>
        <w:t>обучающимися</w:t>
      </w:r>
      <w:r w:rsidRPr="00C04185">
        <w:rPr>
          <w:sz w:val="28"/>
          <w:szCs w:val="28"/>
          <w:lang w:val="ru-RU"/>
        </w:rPr>
        <w:t xml:space="preserve">, а не общие рассуждения о воспитании. </w:t>
      </w:r>
      <w:proofErr w:type="gramEnd"/>
    </w:p>
    <w:p w:rsidR="000D19C7" w:rsidRPr="00C04185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sz w:val="28"/>
          <w:szCs w:val="28"/>
          <w:lang w:val="ru-RU"/>
        </w:rPr>
      </w:pPr>
      <w:r w:rsidRPr="00C04185">
        <w:rPr>
          <w:sz w:val="28"/>
          <w:szCs w:val="28"/>
          <w:lang w:val="ru-RU"/>
        </w:rPr>
        <w:t xml:space="preserve">К программе воспитания каждой школой прилагается </w:t>
      </w:r>
      <w:r w:rsidRPr="00C04185">
        <w:rPr>
          <w:b/>
          <w:sz w:val="28"/>
          <w:szCs w:val="28"/>
          <w:lang w:val="ru-RU"/>
        </w:rPr>
        <w:t xml:space="preserve">ежегодный календарный план воспитательной работы. </w:t>
      </w:r>
    </w:p>
    <w:p w:rsidR="000D19C7" w:rsidRPr="00C04185" w:rsidRDefault="000D19C7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C04185">
        <w:rPr>
          <w:color w:val="000000"/>
          <w:w w:val="0"/>
          <w:sz w:val="28"/>
          <w:szCs w:val="28"/>
          <w:lang w:val="ru-RU"/>
        </w:rPr>
        <w:t xml:space="preserve">Разрабатывая рабочую программу воспитания важно понимать, что сама </w:t>
      </w:r>
      <w:r w:rsidRPr="00C04185">
        <w:rPr>
          <w:color w:val="000000"/>
          <w:w w:val="0"/>
          <w:sz w:val="28"/>
          <w:szCs w:val="28"/>
          <w:lang w:val="ru-RU"/>
        </w:rPr>
        <w:br/>
        <w:t xml:space="preserve">по себе программа не является инструментом воспитания: </w:t>
      </w:r>
      <w:r w:rsidR="003A32F3" w:rsidRPr="00C04185">
        <w:rPr>
          <w:color w:val="000000"/>
          <w:w w:val="0"/>
          <w:sz w:val="28"/>
          <w:szCs w:val="28"/>
          <w:lang w:val="ru-RU"/>
        </w:rPr>
        <w:t>обучающегося</w:t>
      </w:r>
      <w:r w:rsidRPr="00C04185">
        <w:rPr>
          <w:color w:val="000000"/>
          <w:w w:val="0"/>
          <w:sz w:val="28"/>
          <w:szCs w:val="28"/>
          <w:lang w:val="ru-RU"/>
        </w:rPr>
        <w:t xml:space="preserve"> воспитывает не документ, а </w:t>
      </w:r>
      <w:r w:rsidR="00E81C16" w:rsidRPr="00C04185">
        <w:rPr>
          <w:color w:val="000000"/>
          <w:w w:val="0"/>
          <w:sz w:val="28"/>
          <w:szCs w:val="28"/>
          <w:lang w:val="ru-RU"/>
        </w:rPr>
        <w:t xml:space="preserve">педагогический работник – </w:t>
      </w:r>
      <w:r w:rsidRPr="00C04185">
        <w:rPr>
          <w:color w:val="000000"/>
          <w:w w:val="0"/>
          <w:sz w:val="28"/>
          <w:szCs w:val="28"/>
          <w:lang w:val="ru-RU"/>
        </w:rPr>
        <w:t xml:space="preserve">своими действиями, словами, отношениями. Программа лишь позволяет </w:t>
      </w:r>
      <w:r w:rsidR="000472E0" w:rsidRPr="00C04185">
        <w:rPr>
          <w:color w:val="000000"/>
          <w:w w:val="0"/>
          <w:sz w:val="28"/>
          <w:szCs w:val="28"/>
          <w:lang w:val="ru-RU"/>
        </w:rPr>
        <w:t xml:space="preserve">педагогическим работникам </w:t>
      </w:r>
      <w:r w:rsidRPr="00C04185">
        <w:rPr>
          <w:color w:val="000000"/>
          <w:w w:val="0"/>
          <w:sz w:val="28"/>
          <w:szCs w:val="28"/>
          <w:lang w:val="ru-RU"/>
        </w:rPr>
        <w:t xml:space="preserve">скоординировать свои усилия, направленные на воспитание </w:t>
      </w:r>
      <w:proofErr w:type="gramStart"/>
      <w:r w:rsidRPr="00C04185">
        <w:rPr>
          <w:color w:val="000000"/>
          <w:w w:val="0"/>
          <w:sz w:val="28"/>
          <w:szCs w:val="28"/>
          <w:lang w:val="ru-RU"/>
        </w:rPr>
        <w:t>обучающихся</w:t>
      </w:r>
      <w:proofErr w:type="gramEnd"/>
      <w:r w:rsidRPr="00C04185">
        <w:rPr>
          <w:color w:val="000000"/>
          <w:w w:val="0"/>
          <w:sz w:val="28"/>
          <w:szCs w:val="28"/>
          <w:lang w:val="ru-RU"/>
        </w:rPr>
        <w:t xml:space="preserve">. </w:t>
      </w:r>
    </w:p>
    <w:p w:rsidR="0042604F" w:rsidRPr="00C04185" w:rsidRDefault="0042604F" w:rsidP="00E3278C">
      <w:pPr>
        <w:tabs>
          <w:tab w:val="left" w:pos="851"/>
        </w:tabs>
        <w:wordWrap/>
        <w:spacing w:line="336" w:lineRule="auto"/>
        <w:rPr>
          <w:color w:val="000000"/>
          <w:w w:val="0"/>
          <w:sz w:val="28"/>
          <w:szCs w:val="28"/>
          <w:lang w:val="ru-RU"/>
        </w:rPr>
      </w:pPr>
    </w:p>
    <w:p w:rsidR="000D19C7" w:rsidRPr="00C04185" w:rsidRDefault="000D19C7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C04185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 xml:space="preserve">1. ОСОБЕННОСТИ ОРГАНИЗУЕМОГО В ШКОЛЕ </w:t>
      </w:r>
      <w:r w:rsidR="00382D56" w:rsidRPr="00C04185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В</w:t>
      </w:r>
      <w:r w:rsidRPr="00C04185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ОСПИТАТЕЛЬНОГО ПРОЦЕССА</w:t>
      </w:r>
    </w:p>
    <w:p w:rsidR="000D19C7" w:rsidRPr="00C04185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C04185">
        <w:rPr>
          <w:iCs/>
          <w:color w:val="000000"/>
          <w:w w:val="0"/>
          <w:sz w:val="28"/>
          <w:szCs w:val="28"/>
          <w:lang w:val="ru-RU"/>
        </w:rPr>
        <w:t xml:space="preserve">Процесс воспитания в образовательной организации основывается </w:t>
      </w:r>
      <w:r w:rsidRPr="00C04185">
        <w:rPr>
          <w:iCs/>
          <w:color w:val="000000"/>
          <w:w w:val="0"/>
          <w:sz w:val="28"/>
          <w:szCs w:val="28"/>
          <w:lang w:val="ru-RU"/>
        </w:rPr>
        <w:br/>
        <w:t xml:space="preserve">на следующих принципах взаимодействия </w:t>
      </w:r>
      <w:r w:rsidR="000472E0" w:rsidRPr="00C04185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Pr="00C04185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="006E1C1A" w:rsidRPr="00C04185">
        <w:rPr>
          <w:iCs/>
          <w:color w:val="000000"/>
          <w:w w:val="0"/>
          <w:sz w:val="28"/>
          <w:szCs w:val="28"/>
          <w:lang w:val="ru-RU"/>
        </w:rPr>
        <w:br/>
      </w:r>
      <w:r w:rsidRPr="00C04185">
        <w:rPr>
          <w:iCs/>
          <w:color w:val="000000"/>
          <w:w w:val="0"/>
          <w:sz w:val="28"/>
          <w:szCs w:val="28"/>
          <w:lang w:val="ru-RU"/>
        </w:rPr>
        <w:t>и обучающихся:</w:t>
      </w:r>
    </w:p>
    <w:p w:rsidR="000D19C7" w:rsidRPr="00C04185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proofErr w:type="gramStart"/>
      <w:r w:rsidRPr="00C04185">
        <w:rPr>
          <w:iCs/>
          <w:color w:val="000000"/>
          <w:w w:val="0"/>
          <w:sz w:val="28"/>
          <w:szCs w:val="28"/>
          <w:lang w:val="ru-RU"/>
        </w:rPr>
        <w:t xml:space="preserve">неукоснительное соблюдение законности и прав семьи и </w:t>
      </w:r>
      <w:r w:rsidR="003A32F3" w:rsidRPr="00C04185">
        <w:rPr>
          <w:iCs/>
          <w:color w:val="000000"/>
          <w:w w:val="0"/>
          <w:sz w:val="28"/>
          <w:szCs w:val="28"/>
          <w:lang w:val="ru-RU"/>
        </w:rPr>
        <w:t>обучающегося</w:t>
      </w:r>
      <w:r w:rsidRPr="00C04185">
        <w:rPr>
          <w:iCs/>
          <w:color w:val="000000"/>
          <w:w w:val="0"/>
          <w:sz w:val="28"/>
          <w:szCs w:val="28"/>
          <w:lang w:val="ru-RU"/>
        </w:rPr>
        <w:t xml:space="preserve">, соблюдения </w:t>
      </w:r>
      <w:r w:rsidR="003B002C" w:rsidRPr="00C04185">
        <w:rPr>
          <w:iCs/>
          <w:color w:val="000000"/>
          <w:w w:val="0"/>
          <w:sz w:val="28"/>
          <w:szCs w:val="28"/>
          <w:lang w:val="ru-RU"/>
        </w:rPr>
        <w:t xml:space="preserve">конфиденциальности информации об обучающемся </w:t>
      </w:r>
      <w:r w:rsidRPr="00C04185">
        <w:rPr>
          <w:iCs/>
          <w:color w:val="000000"/>
          <w:w w:val="0"/>
          <w:sz w:val="28"/>
          <w:szCs w:val="28"/>
          <w:lang w:val="ru-RU"/>
        </w:rPr>
        <w:t xml:space="preserve">и семье, приоритета безопасности </w:t>
      </w:r>
      <w:r w:rsidR="003A32F3" w:rsidRPr="00C04185">
        <w:rPr>
          <w:iCs/>
          <w:color w:val="000000"/>
          <w:w w:val="0"/>
          <w:sz w:val="28"/>
          <w:szCs w:val="28"/>
          <w:lang w:val="ru-RU"/>
        </w:rPr>
        <w:t>обучающегося</w:t>
      </w:r>
      <w:r w:rsidRPr="00C04185">
        <w:rPr>
          <w:iCs/>
          <w:color w:val="000000"/>
          <w:w w:val="0"/>
          <w:sz w:val="28"/>
          <w:szCs w:val="28"/>
          <w:lang w:val="ru-RU"/>
        </w:rPr>
        <w:t xml:space="preserve"> при нахождении в образовательной организации;</w:t>
      </w:r>
      <w:proofErr w:type="gramEnd"/>
    </w:p>
    <w:p w:rsidR="000D19C7" w:rsidRPr="00C04185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C04185">
        <w:rPr>
          <w:iCs/>
          <w:color w:val="000000"/>
          <w:w w:val="0"/>
          <w:sz w:val="28"/>
          <w:szCs w:val="28"/>
          <w:lang w:val="ru-RU"/>
        </w:rPr>
        <w:t xml:space="preserve">ориентир на создание в образовательной организации психологически комфортной среды для каждого </w:t>
      </w:r>
      <w:r w:rsidR="003A32F3" w:rsidRPr="00C04185">
        <w:rPr>
          <w:iCs/>
          <w:color w:val="000000"/>
          <w:w w:val="0"/>
          <w:sz w:val="28"/>
          <w:szCs w:val="28"/>
          <w:lang w:val="ru-RU"/>
        </w:rPr>
        <w:t>обучающегося</w:t>
      </w:r>
      <w:r w:rsidRPr="00C04185">
        <w:rPr>
          <w:iCs/>
          <w:color w:val="000000"/>
          <w:w w:val="0"/>
          <w:sz w:val="28"/>
          <w:szCs w:val="28"/>
          <w:lang w:val="ru-RU"/>
        </w:rPr>
        <w:t xml:space="preserve"> и взрослого, без которой невозможно </w:t>
      </w:r>
      <w:r w:rsidRPr="00C04185">
        <w:rPr>
          <w:iCs/>
          <w:color w:val="000000"/>
          <w:w w:val="0"/>
          <w:sz w:val="28"/>
          <w:szCs w:val="28"/>
          <w:lang w:val="ru-RU"/>
        </w:rPr>
        <w:lastRenderedPageBreak/>
        <w:t xml:space="preserve">конструктивное взаимодействие обучающихся и </w:t>
      </w:r>
      <w:r w:rsidR="000472E0" w:rsidRPr="00C04185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Pr="00C04185">
        <w:rPr>
          <w:iCs/>
          <w:color w:val="000000"/>
          <w:w w:val="0"/>
          <w:sz w:val="28"/>
          <w:szCs w:val="28"/>
          <w:lang w:val="ru-RU"/>
        </w:rPr>
        <w:t xml:space="preserve">; </w:t>
      </w:r>
    </w:p>
    <w:p w:rsidR="000D19C7" w:rsidRPr="00C04185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C04185">
        <w:rPr>
          <w:iCs/>
          <w:color w:val="000000"/>
          <w:w w:val="0"/>
          <w:sz w:val="28"/>
          <w:szCs w:val="28"/>
          <w:lang w:val="ru-RU"/>
        </w:rPr>
        <w:t xml:space="preserve">реализация процесса воспитания главным образом через создание в школе детско-взрослых общностей, которые бы объединяли обучающихся </w:t>
      </w:r>
      <w:r w:rsidR="006E1C1A" w:rsidRPr="00C04185">
        <w:rPr>
          <w:iCs/>
          <w:color w:val="000000"/>
          <w:w w:val="0"/>
          <w:sz w:val="28"/>
          <w:szCs w:val="28"/>
          <w:lang w:val="ru-RU"/>
        </w:rPr>
        <w:br/>
      </w:r>
      <w:r w:rsidRPr="00C04185">
        <w:rPr>
          <w:iCs/>
          <w:color w:val="000000"/>
          <w:w w:val="0"/>
          <w:sz w:val="28"/>
          <w:szCs w:val="28"/>
          <w:lang w:val="ru-RU"/>
        </w:rPr>
        <w:t xml:space="preserve">и </w:t>
      </w:r>
      <w:r w:rsidR="000472E0" w:rsidRPr="00C04185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Pr="00C04185">
        <w:rPr>
          <w:iCs/>
          <w:color w:val="000000"/>
          <w:w w:val="0"/>
          <w:sz w:val="28"/>
          <w:szCs w:val="28"/>
          <w:lang w:val="ru-RU"/>
        </w:rPr>
        <w:t xml:space="preserve"> яркими и содержательными событиями, общими позитивными эмоциями и доверительными отношениями друг к другу;</w:t>
      </w:r>
    </w:p>
    <w:p w:rsidR="000D19C7" w:rsidRPr="00C04185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C04185">
        <w:rPr>
          <w:iCs/>
          <w:color w:val="000000"/>
          <w:w w:val="0"/>
          <w:sz w:val="28"/>
          <w:szCs w:val="28"/>
          <w:lang w:val="ru-RU"/>
        </w:rPr>
        <w:t xml:space="preserve">организация основных совместных дел обучающихся и </w:t>
      </w:r>
      <w:r w:rsidR="000472E0" w:rsidRPr="00C04185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Pr="00C04185">
        <w:rPr>
          <w:iCs/>
          <w:color w:val="000000"/>
          <w:w w:val="0"/>
          <w:sz w:val="28"/>
          <w:szCs w:val="28"/>
          <w:lang w:val="ru-RU"/>
        </w:rPr>
        <w:t xml:space="preserve"> как предмета совместной заботы и взрослых, и обучающихся;</w:t>
      </w:r>
    </w:p>
    <w:p w:rsidR="000D19C7" w:rsidRPr="00C04185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C04185">
        <w:rPr>
          <w:iCs/>
          <w:color w:val="000000"/>
          <w:w w:val="0"/>
          <w:sz w:val="28"/>
          <w:szCs w:val="28"/>
          <w:lang w:val="ru-RU"/>
        </w:rPr>
        <w:t xml:space="preserve">системность, целесообразность и </w:t>
      </w:r>
      <w:proofErr w:type="spellStart"/>
      <w:r w:rsidRPr="00C04185">
        <w:rPr>
          <w:iCs/>
          <w:color w:val="000000"/>
          <w:w w:val="0"/>
          <w:sz w:val="28"/>
          <w:szCs w:val="28"/>
          <w:lang w:val="ru-RU"/>
        </w:rPr>
        <w:t>нешаблонность</w:t>
      </w:r>
      <w:proofErr w:type="spellEnd"/>
      <w:r w:rsidRPr="00C04185">
        <w:rPr>
          <w:iCs/>
          <w:color w:val="000000"/>
          <w:w w:val="0"/>
          <w:sz w:val="28"/>
          <w:szCs w:val="28"/>
          <w:lang w:val="ru-RU"/>
        </w:rPr>
        <w:t xml:space="preserve"> воспитания как условия его эффективности.</w:t>
      </w:r>
    </w:p>
    <w:p w:rsidR="000D19C7" w:rsidRPr="00C04185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C04185">
        <w:rPr>
          <w:color w:val="00000A"/>
          <w:sz w:val="28"/>
          <w:szCs w:val="28"/>
          <w:lang w:val="ru-RU"/>
        </w:rPr>
        <w:t>Основными традициями воспитания в образовательной организации являются следующие</w:t>
      </w:r>
      <w:r w:rsidRPr="00C04185">
        <w:rPr>
          <w:iCs/>
          <w:color w:val="000000"/>
          <w:w w:val="0"/>
          <w:sz w:val="28"/>
          <w:szCs w:val="28"/>
          <w:lang w:val="ru-RU"/>
        </w:rPr>
        <w:t xml:space="preserve">: </w:t>
      </w:r>
    </w:p>
    <w:p w:rsidR="000D19C7" w:rsidRPr="00C04185" w:rsidRDefault="000D19C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C04185">
        <w:rPr>
          <w:color w:val="00000A"/>
          <w:sz w:val="28"/>
          <w:szCs w:val="28"/>
          <w:lang w:val="ru-RU"/>
        </w:rPr>
        <w:t xml:space="preserve">стержнем годового цикла воспитательной работы школы являются ключевые общешкольные дела, </w:t>
      </w:r>
      <w:r w:rsidRPr="00C04185">
        <w:rPr>
          <w:sz w:val="28"/>
          <w:szCs w:val="28"/>
          <w:lang w:val="ru-RU" w:eastAsia="ru-RU"/>
        </w:rPr>
        <w:t xml:space="preserve">через которые осуществляется интеграция воспитательных усилий </w:t>
      </w:r>
      <w:r w:rsidR="000472E0" w:rsidRPr="00C04185">
        <w:rPr>
          <w:sz w:val="28"/>
          <w:szCs w:val="28"/>
          <w:lang w:val="ru-RU" w:eastAsia="ru-RU"/>
        </w:rPr>
        <w:t>педагогических работников</w:t>
      </w:r>
      <w:r w:rsidRPr="00C04185">
        <w:rPr>
          <w:sz w:val="28"/>
          <w:szCs w:val="28"/>
          <w:lang w:val="ru-RU" w:eastAsia="ru-RU"/>
        </w:rPr>
        <w:t>;</w:t>
      </w:r>
    </w:p>
    <w:p w:rsidR="000D19C7" w:rsidRPr="00C04185" w:rsidRDefault="000D19C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C04185">
        <w:rPr>
          <w:sz w:val="28"/>
          <w:szCs w:val="28"/>
          <w:lang w:val="ru-RU" w:eastAsia="ru-RU"/>
        </w:rPr>
        <w:t xml:space="preserve">важной чертой каждого ключевого дела и </w:t>
      </w:r>
      <w:proofErr w:type="gramStart"/>
      <w:r w:rsidRPr="00C04185">
        <w:rPr>
          <w:sz w:val="28"/>
          <w:szCs w:val="28"/>
          <w:lang w:val="ru-RU" w:eastAsia="ru-RU"/>
        </w:rPr>
        <w:t>большинства</w:t>
      </w:r>
      <w:proofErr w:type="gramEnd"/>
      <w:r w:rsidRPr="00C04185">
        <w:rPr>
          <w:sz w:val="28"/>
          <w:szCs w:val="28"/>
          <w:lang w:val="ru-RU" w:eastAsia="ru-RU"/>
        </w:rPr>
        <w:t xml:space="preserve"> используемых для воспитания других совместных дел </w:t>
      </w:r>
      <w:r w:rsidR="000472E0" w:rsidRPr="00C04185">
        <w:rPr>
          <w:sz w:val="28"/>
          <w:szCs w:val="28"/>
          <w:lang w:val="ru-RU" w:eastAsia="ru-RU"/>
        </w:rPr>
        <w:t>педагогических работников</w:t>
      </w:r>
      <w:r w:rsidRPr="00C04185">
        <w:rPr>
          <w:sz w:val="28"/>
          <w:szCs w:val="28"/>
          <w:lang w:val="ru-RU" w:eastAsia="ru-RU"/>
        </w:rPr>
        <w:t xml:space="preserve">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0D19C7" w:rsidRPr="00C04185" w:rsidRDefault="000D19C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C04185">
        <w:rPr>
          <w:sz w:val="28"/>
          <w:szCs w:val="28"/>
          <w:lang w:val="ru-RU" w:eastAsia="ru-RU"/>
        </w:rPr>
        <w:t xml:space="preserve">в школе создаются такие условия, при которых по мере взросления </w:t>
      </w:r>
      <w:r w:rsidR="003A32F3" w:rsidRPr="00C04185">
        <w:rPr>
          <w:sz w:val="28"/>
          <w:szCs w:val="28"/>
          <w:lang w:val="ru-RU" w:eastAsia="ru-RU"/>
        </w:rPr>
        <w:t>обучающегося</w:t>
      </w:r>
      <w:r w:rsidRPr="00C04185">
        <w:rPr>
          <w:sz w:val="28"/>
          <w:szCs w:val="28"/>
          <w:lang w:val="ru-RU" w:eastAsia="ru-RU"/>
        </w:rPr>
        <w:t xml:space="preserve"> увеличивается и его роль в совместных делах (от пассивного наблюдателя до организатора);</w:t>
      </w:r>
    </w:p>
    <w:p w:rsidR="000D19C7" w:rsidRPr="00C04185" w:rsidRDefault="000D19C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C04185">
        <w:rPr>
          <w:sz w:val="28"/>
          <w:szCs w:val="28"/>
          <w:lang w:val="ru-RU" w:eastAsia="ru-RU"/>
        </w:rPr>
        <w:t xml:space="preserve">в проведении общешкольных дел отсутствует </w:t>
      </w:r>
      <w:proofErr w:type="spellStart"/>
      <w:r w:rsidRPr="00C04185">
        <w:rPr>
          <w:sz w:val="28"/>
          <w:szCs w:val="28"/>
          <w:lang w:val="ru-RU" w:eastAsia="ru-RU"/>
        </w:rPr>
        <w:t>соревновательность</w:t>
      </w:r>
      <w:proofErr w:type="spellEnd"/>
      <w:r w:rsidRPr="00C04185">
        <w:rPr>
          <w:sz w:val="28"/>
          <w:szCs w:val="28"/>
          <w:lang w:val="ru-RU" w:eastAsia="ru-RU"/>
        </w:rPr>
        <w:t xml:space="preserve"> между классами, поощряется конструктивное </w:t>
      </w:r>
      <w:proofErr w:type="spellStart"/>
      <w:r w:rsidRPr="00C04185">
        <w:rPr>
          <w:sz w:val="28"/>
          <w:szCs w:val="28"/>
          <w:lang w:val="ru-RU" w:eastAsia="ru-RU"/>
        </w:rPr>
        <w:t>межклассное</w:t>
      </w:r>
      <w:proofErr w:type="spellEnd"/>
      <w:r w:rsidRPr="00C04185">
        <w:rPr>
          <w:sz w:val="28"/>
          <w:szCs w:val="28"/>
          <w:lang w:val="ru-RU" w:eastAsia="ru-RU"/>
        </w:rPr>
        <w:t xml:space="preserve"> и </w:t>
      </w:r>
      <w:proofErr w:type="spellStart"/>
      <w:r w:rsidRPr="00C04185">
        <w:rPr>
          <w:sz w:val="28"/>
          <w:szCs w:val="28"/>
          <w:lang w:val="ru-RU" w:eastAsia="ru-RU"/>
        </w:rPr>
        <w:t>межвозрастное</w:t>
      </w:r>
      <w:proofErr w:type="spellEnd"/>
      <w:r w:rsidRPr="00C04185">
        <w:rPr>
          <w:sz w:val="28"/>
          <w:szCs w:val="28"/>
          <w:lang w:val="ru-RU" w:eastAsia="ru-RU"/>
        </w:rPr>
        <w:t xml:space="preserve"> взаимодействие обучающихся, а также их социальная активность; </w:t>
      </w:r>
    </w:p>
    <w:p w:rsidR="000D19C7" w:rsidRPr="00C04185" w:rsidRDefault="00E81C16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C04185">
        <w:rPr>
          <w:sz w:val="28"/>
          <w:szCs w:val="28"/>
          <w:lang w:val="ru-RU" w:eastAsia="ru-RU"/>
        </w:rPr>
        <w:t>педагогические работники</w:t>
      </w:r>
      <w:r w:rsidR="000D19C7" w:rsidRPr="00C04185">
        <w:rPr>
          <w:sz w:val="28"/>
          <w:szCs w:val="28"/>
          <w:lang w:val="ru-RU" w:eastAsia="ru-RU"/>
        </w:rPr>
        <w:t xml:space="preserve"> школы ориентированы на формирование коллективов в рамках школьных классов, кружков, студий, секций и иных детских объединений, на </w:t>
      </w:r>
      <w:r w:rsidR="000D19C7" w:rsidRPr="00C04185">
        <w:rPr>
          <w:color w:val="000000"/>
          <w:w w:val="0"/>
          <w:sz w:val="28"/>
          <w:szCs w:val="28"/>
          <w:lang w:val="ru-RU"/>
        </w:rPr>
        <w:t>установление в них доброжелательных и товарищеских взаимоотношений;</w:t>
      </w:r>
    </w:p>
    <w:p w:rsidR="000D19C7" w:rsidRPr="00C04185" w:rsidRDefault="000D19C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C04185">
        <w:rPr>
          <w:sz w:val="28"/>
          <w:szCs w:val="28"/>
          <w:lang w:val="ru-RU" w:eastAsia="ru-RU"/>
        </w:rPr>
        <w:t xml:space="preserve">ключевой фигурой воспитания в школе является классный руководитель, реализующий по отношению к </w:t>
      </w:r>
      <w:proofErr w:type="gramStart"/>
      <w:r w:rsidR="00A66862" w:rsidRPr="00C04185">
        <w:rPr>
          <w:sz w:val="28"/>
          <w:szCs w:val="28"/>
          <w:lang w:val="ru-RU" w:eastAsia="ru-RU"/>
        </w:rPr>
        <w:t>обучающимся</w:t>
      </w:r>
      <w:proofErr w:type="gramEnd"/>
      <w:r w:rsidR="00A66862" w:rsidRPr="00C04185">
        <w:rPr>
          <w:sz w:val="28"/>
          <w:szCs w:val="28"/>
          <w:lang w:val="ru-RU" w:eastAsia="ru-RU"/>
        </w:rPr>
        <w:t xml:space="preserve"> защитную</w:t>
      </w:r>
      <w:r w:rsidRPr="00C04185">
        <w:rPr>
          <w:sz w:val="28"/>
          <w:szCs w:val="28"/>
          <w:lang w:val="ru-RU" w:eastAsia="ru-RU"/>
        </w:rPr>
        <w:t>, личностно развивающую, организационную, посредническую (в разрешении конфликтов) функции.</w:t>
      </w:r>
    </w:p>
    <w:p w:rsidR="003709E4" w:rsidRPr="00C04185" w:rsidRDefault="003709E4" w:rsidP="00544963">
      <w:pPr>
        <w:wordWrap/>
        <w:spacing w:line="336" w:lineRule="auto"/>
        <w:rPr>
          <w:b/>
          <w:color w:val="000000"/>
          <w:w w:val="0"/>
          <w:sz w:val="28"/>
          <w:szCs w:val="28"/>
          <w:lang w:val="ru-RU"/>
        </w:rPr>
      </w:pPr>
    </w:p>
    <w:p w:rsidR="000D19C7" w:rsidRPr="00C04185" w:rsidRDefault="000D19C7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C04185">
        <w:rPr>
          <w:b/>
          <w:color w:val="000000"/>
          <w:w w:val="0"/>
          <w:sz w:val="28"/>
          <w:szCs w:val="28"/>
          <w:lang w:val="ru-RU"/>
        </w:rPr>
        <w:lastRenderedPageBreak/>
        <w:t>2. ЦЕЛЬ И ЗАДАЧИ ВОСПИТАНИЯ</w:t>
      </w:r>
    </w:p>
    <w:p w:rsidR="000D19C7" w:rsidRPr="00C04185" w:rsidRDefault="00D8596F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C04185">
        <w:rPr>
          <w:rStyle w:val="CharAttribute484"/>
          <w:rFonts w:eastAsia="№Е"/>
          <w:i w:val="0"/>
          <w:iCs/>
          <w:szCs w:val="28"/>
        </w:rPr>
        <w:t>Современный наци</w:t>
      </w:r>
      <w:r w:rsidR="003B002C" w:rsidRPr="00C04185">
        <w:rPr>
          <w:rStyle w:val="CharAttribute484"/>
          <w:rFonts w:eastAsia="№Е"/>
          <w:i w:val="0"/>
          <w:iCs/>
          <w:szCs w:val="28"/>
        </w:rPr>
        <w:t xml:space="preserve">ональный воспитательный идеал – </w:t>
      </w:r>
      <w:r w:rsidRPr="00C04185">
        <w:rPr>
          <w:rStyle w:val="CharAttribute484"/>
          <w:rFonts w:eastAsia="№Е"/>
          <w:i w:val="0"/>
          <w:iCs/>
          <w:szCs w:val="28"/>
        </w:rPr>
        <w:t xml:space="preserve">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</w:t>
      </w:r>
      <w:r w:rsidR="003B002C" w:rsidRPr="00C04185">
        <w:rPr>
          <w:rStyle w:val="CharAttribute484"/>
          <w:rFonts w:eastAsia="№Е"/>
          <w:i w:val="0"/>
          <w:iCs/>
          <w:szCs w:val="28"/>
        </w:rPr>
        <w:br/>
      </w:r>
      <w:r w:rsidRPr="00C04185">
        <w:rPr>
          <w:rStyle w:val="CharAttribute484"/>
          <w:rFonts w:eastAsia="№Е"/>
          <w:i w:val="0"/>
          <w:iCs/>
          <w:szCs w:val="28"/>
        </w:rPr>
        <w:t>и будущее своей страны, укорен</w:t>
      </w:r>
      <w:r w:rsidR="005B7486" w:rsidRPr="00C04185">
        <w:rPr>
          <w:rStyle w:val="CharAttribute484"/>
          <w:rFonts w:eastAsia="№Е"/>
          <w:i w:val="0"/>
          <w:iCs/>
          <w:szCs w:val="28"/>
        </w:rPr>
        <w:t>е</w:t>
      </w:r>
      <w:r w:rsidRPr="00C04185">
        <w:rPr>
          <w:rStyle w:val="CharAttribute484"/>
          <w:rFonts w:eastAsia="№Е"/>
          <w:i w:val="0"/>
          <w:iCs/>
          <w:szCs w:val="28"/>
        </w:rPr>
        <w:t>нный в духовных и культурных традициях многонационального народа Российской Федерации.</w:t>
      </w:r>
      <w:r w:rsidRPr="00C04185">
        <w:rPr>
          <w:rStyle w:val="CharAttribute484"/>
          <w:rFonts w:eastAsia="№Е"/>
          <w:i w:val="0"/>
          <w:szCs w:val="28"/>
        </w:rPr>
        <w:t xml:space="preserve"> </w:t>
      </w:r>
    </w:p>
    <w:p w:rsidR="000D19C7" w:rsidRPr="00C04185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proofErr w:type="gramStart"/>
      <w:r w:rsidRPr="00C04185">
        <w:rPr>
          <w:rStyle w:val="CharAttribute484"/>
          <w:rFonts w:eastAsia="№Е"/>
          <w:i w:val="0"/>
          <w:szCs w:val="28"/>
          <w:lang w:val="ru-RU"/>
        </w:rPr>
        <w:t xml:space="preserve">Исходя из этого воспитательного идеала, а также основываясь на </w:t>
      </w:r>
      <w:r w:rsidRPr="00C04185">
        <w:rPr>
          <w:rStyle w:val="CharAttribute484"/>
          <w:rFonts w:eastAsia="№Е"/>
          <w:i w:val="0"/>
          <w:iCs/>
          <w:szCs w:val="28"/>
          <w:lang w:val="ru-RU"/>
        </w:rPr>
        <w:t xml:space="preserve">базовых </w:t>
      </w:r>
      <w:r w:rsidR="003B002C" w:rsidRPr="00C04185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C04185">
        <w:rPr>
          <w:rStyle w:val="CharAttribute484"/>
          <w:rFonts w:eastAsia="№Е"/>
          <w:i w:val="0"/>
          <w:iCs/>
          <w:szCs w:val="28"/>
          <w:lang w:val="ru-RU"/>
        </w:rPr>
        <w:t xml:space="preserve">для нашего общества ценностях (таких как семья, труд, отечество, природа, мир, знания, культура, здоровье, человек) </w:t>
      </w:r>
      <w:r w:rsidRPr="00C04185">
        <w:rPr>
          <w:rStyle w:val="CharAttribute484"/>
          <w:rFonts w:eastAsia="№Е"/>
          <w:i w:val="0"/>
          <w:szCs w:val="28"/>
          <w:lang w:val="ru-RU"/>
        </w:rPr>
        <w:t xml:space="preserve">формулируется общая </w:t>
      </w:r>
      <w:r w:rsidRPr="00C04185">
        <w:rPr>
          <w:rStyle w:val="CharAttribute484"/>
          <w:rFonts w:eastAsia="№Е"/>
          <w:b/>
          <w:bCs/>
          <w:iCs/>
          <w:szCs w:val="28"/>
          <w:lang w:val="ru-RU"/>
        </w:rPr>
        <w:t>цель</w:t>
      </w:r>
      <w:r w:rsidRPr="00C04185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Pr="00C04185">
        <w:rPr>
          <w:rStyle w:val="CharAttribute484"/>
          <w:rFonts w:eastAsia="№Е"/>
          <w:b/>
          <w:szCs w:val="28"/>
          <w:lang w:val="ru-RU"/>
        </w:rPr>
        <w:t>воспитания</w:t>
      </w:r>
      <w:r w:rsidRPr="00C04185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Pr="00C04185">
        <w:rPr>
          <w:rStyle w:val="CharAttribute484"/>
          <w:rFonts w:eastAsia="№Е"/>
          <w:i w:val="0"/>
          <w:szCs w:val="28"/>
          <w:lang w:val="ru-RU"/>
        </w:rPr>
        <w:br/>
        <w:t xml:space="preserve">в общеобразовательной организации – </w:t>
      </w:r>
      <w:r w:rsidRPr="00C04185">
        <w:rPr>
          <w:rStyle w:val="CharAttribute484"/>
          <w:rFonts w:eastAsia="№Е"/>
          <w:i w:val="0"/>
          <w:iCs/>
          <w:szCs w:val="28"/>
          <w:lang w:val="ru-RU"/>
        </w:rPr>
        <w:t>личностное развитие обучающихся, проявляющееся:</w:t>
      </w:r>
      <w:proofErr w:type="gramEnd"/>
    </w:p>
    <w:p w:rsidR="000D19C7" w:rsidRPr="00C04185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C04185">
        <w:rPr>
          <w:rStyle w:val="CharAttribute484"/>
          <w:rFonts w:eastAsia="№Е"/>
          <w:i w:val="0"/>
          <w:iCs/>
          <w:szCs w:val="28"/>
          <w:lang w:val="ru-RU"/>
        </w:rPr>
        <w:t xml:space="preserve">в усвоении ими знаний основных норм, которые общество выработало </w:t>
      </w:r>
      <w:r w:rsidRPr="00C04185">
        <w:rPr>
          <w:rStyle w:val="CharAttribute484"/>
          <w:rFonts w:eastAsia="№Е"/>
          <w:i w:val="0"/>
          <w:iCs/>
          <w:szCs w:val="28"/>
          <w:lang w:val="ru-RU"/>
        </w:rPr>
        <w:br/>
        <w:t xml:space="preserve">на основе этих ценностей (то есть, в усвоении ими социально значимых знаний); </w:t>
      </w:r>
    </w:p>
    <w:p w:rsidR="000D19C7" w:rsidRPr="00C04185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C04185">
        <w:rPr>
          <w:rStyle w:val="CharAttribute484"/>
          <w:rFonts w:eastAsia="№Е"/>
          <w:i w:val="0"/>
          <w:iCs/>
          <w:szCs w:val="28"/>
          <w:lang w:val="ru-RU"/>
        </w:rPr>
        <w:t xml:space="preserve">в развитии их позитивных отношений к этим общественным ценностям </w:t>
      </w:r>
      <w:r w:rsidRPr="00C04185">
        <w:rPr>
          <w:rStyle w:val="CharAttribute484"/>
          <w:rFonts w:eastAsia="№Е"/>
          <w:i w:val="0"/>
          <w:iCs/>
          <w:szCs w:val="28"/>
          <w:lang w:val="ru-RU"/>
        </w:rPr>
        <w:br/>
        <w:t>(то есть в развитии их социально значимых отношений);</w:t>
      </w:r>
    </w:p>
    <w:p w:rsidR="000D19C7" w:rsidRPr="00C04185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C04185">
        <w:rPr>
          <w:rStyle w:val="CharAttribute484"/>
          <w:rFonts w:eastAsia="№Е"/>
          <w:i w:val="0"/>
          <w:iCs/>
          <w:szCs w:val="28"/>
          <w:lang w:val="ru-RU"/>
        </w:rP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</w:t>
      </w:r>
      <w:r w:rsidRPr="00C04185">
        <w:rPr>
          <w:rStyle w:val="CharAttribute484"/>
          <w:rFonts w:eastAsia="№Е"/>
          <w:i w:val="0"/>
          <w:iCs/>
          <w:szCs w:val="28"/>
          <w:lang w:val="ru-RU"/>
        </w:rPr>
        <w:br/>
        <w:t>в приобретении ими опыта осуществления социально значимых дел).</w:t>
      </w:r>
    </w:p>
    <w:p w:rsidR="000D19C7" w:rsidRPr="00C04185" w:rsidRDefault="00AC1CB5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C04185">
        <w:rPr>
          <w:rStyle w:val="CharAttribute484"/>
          <w:rFonts w:eastAsia="№Е"/>
          <w:i w:val="0"/>
          <w:iCs/>
          <w:szCs w:val="28"/>
          <w:lang w:val="ru-RU"/>
        </w:rPr>
        <w:t xml:space="preserve">Данная цель ориентирует педагогических работников не на обеспечение соответствия личности </w:t>
      </w:r>
      <w:r w:rsidR="003B002C" w:rsidRPr="00C04185">
        <w:rPr>
          <w:rStyle w:val="CharAttribute484"/>
          <w:rFonts w:eastAsia="№Е"/>
          <w:i w:val="0"/>
          <w:iCs/>
          <w:szCs w:val="28"/>
          <w:lang w:val="ru-RU"/>
        </w:rPr>
        <w:t xml:space="preserve">обучающегося </w:t>
      </w:r>
      <w:r w:rsidRPr="00C04185">
        <w:rPr>
          <w:rStyle w:val="CharAttribute484"/>
          <w:rFonts w:eastAsia="№Е"/>
          <w:i w:val="0"/>
          <w:iCs/>
          <w:szCs w:val="28"/>
          <w:lang w:val="ru-RU"/>
        </w:rPr>
        <w:t xml:space="preserve">единому уровню воспитанности, </w:t>
      </w:r>
      <w:r w:rsidR="004050FB" w:rsidRPr="00C04185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C04185">
        <w:rPr>
          <w:rStyle w:val="CharAttribute484"/>
          <w:rFonts w:eastAsia="№Е"/>
          <w:i w:val="0"/>
          <w:iCs/>
          <w:szCs w:val="28"/>
          <w:lang w:val="ru-RU"/>
        </w:rPr>
        <w:t>а на обеспечение позитивной динамики развития его личности.</w:t>
      </w:r>
      <w:r w:rsidR="000D19C7" w:rsidRPr="00C04185">
        <w:rPr>
          <w:rStyle w:val="CharAttribute484"/>
          <w:rFonts w:eastAsia="№Е"/>
          <w:i w:val="0"/>
          <w:iCs/>
          <w:szCs w:val="28"/>
          <w:lang w:val="ru-RU"/>
        </w:rPr>
        <w:t xml:space="preserve"> В связи с этим важно сочетание усилий </w:t>
      </w:r>
      <w:r w:rsidR="000472E0" w:rsidRPr="00C04185">
        <w:rPr>
          <w:rStyle w:val="CharAttribute484"/>
          <w:rFonts w:eastAsia="№Е"/>
          <w:i w:val="0"/>
          <w:iCs/>
          <w:szCs w:val="28"/>
          <w:lang w:val="ru-RU"/>
        </w:rPr>
        <w:t>педагогического работника</w:t>
      </w:r>
      <w:r w:rsidR="000D19C7" w:rsidRPr="00C04185">
        <w:rPr>
          <w:rStyle w:val="CharAttribute484"/>
          <w:rFonts w:eastAsia="№Е"/>
          <w:i w:val="0"/>
          <w:iCs/>
          <w:szCs w:val="28"/>
          <w:lang w:val="ru-RU"/>
        </w:rPr>
        <w:t xml:space="preserve"> по развитию личности </w:t>
      </w:r>
      <w:r w:rsidR="003A32F3" w:rsidRPr="00C04185">
        <w:rPr>
          <w:rStyle w:val="CharAttribute484"/>
          <w:rFonts w:eastAsia="№Е"/>
          <w:i w:val="0"/>
          <w:iCs/>
          <w:szCs w:val="28"/>
          <w:lang w:val="ru-RU"/>
        </w:rPr>
        <w:t>обучающегося</w:t>
      </w:r>
      <w:r w:rsidR="000D19C7" w:rsidRPr="00C04185">
        <w:rPr>
          <w:rStyle w:val="CharAttribute484"/>
          <w:rFonts w:eastAsia="№Е"/>
          <w:i w:val="0"/>
          <w:iCs/>
          <w:szCs w:val="28"/>
          <w:lang w:val="ru-RU"/>
        </w:rPr>
        <w:t xml:space="preserve"> и усилий самого </w:t>
      </w:r>
      <w:r w:rsidR="003A32F3" w:rsidRPr="00C04185">
        <w:rPr>
          <w:rStyle w:val="CharAttribute484"/>
          <w:rFonts w:eastAsia="№Е"/>
          <w:i w:val="0"/>
          <w:iCs/>
          <w:szCs w:val="28"/>
          <w:lang w:val="ru-RU"/>
        </w:rPr>
        <w:t>обучающегося</w:t>
      </w:r>
      <w:r w:rsidR="000D19C7" w:rsidRPr="00C04185">
        <w:rPr>
          <w:rStyle w:val="CharAttribute484"/>
          <w:rFonts w:eastAsia="№Е"/>
          <w:i w:val="0"/>
          <w:iCs/>
          <w:szCs w:val="28"/>
          <w:lang w:val="ru-RU"/>
        </w:rPr>
        <w:t xml:space="preserve"> по своему саморазвитию. Их сотрудничество, партнерские отношения являются важным фактором успеха в достижении цели.</w:t>
      </w:r>
    </w:p>
    <w:p w:rsidR="000D19C7" w:rsidRPr="00C04185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szCs w:val="28"/>
          <w:lang w:val="ru-RU"/>
        </w:rPr>
      </w:pPr>
      <w:r w:rsidRPr="00C04185">
        <w:rPr>
          <w:rStyle w:val="CharAttribute484"/>
          <w:rFonts w:eastAsia="№Е"/>
          <w:i w:val="0"/>
          <w:szCs w:val="28"/>
          <w:lang w:val="ru-RU"/>
        </w:rPr>
        <w:t xml:space="preserve">Конкретизация общей цели </w:t>
      </w:r>
      <w:proofErr w:type="gramStart"/>
      <w:r w:rsidRPr="00C04185">
        <w:rPr>
          <w:rStyle w:val="CharAttribute484"/>
          <w:rFonts w:eastAsia="№Е"/>
          <w:i w:val="0"/>
          <w:szCs w:val="28"/>
          <w:lang w:val="ru-RU"/>
        </w:rPr>
        <w:t>воспитания</w:t>
      </w:r>
      <w:proofErr w:type="gramEnd"/>
      <w:r w:rsidRPr="00C04185">
        <w:rPr>
          <w:rStyle w:val="CharAttribute484"/>
          <w:rFonts w:eastAsia="№Е"/>
          <w:i w:val="0"/>
          <w:szCs w:val="28"/>
          <w:lang w:val="ru-RU"/>
        </w:rPr>
        <w:t xml:space="preserve"> применительно к возрастным особенностям обучающихся позволяет выделить в ней следующие целевые </w:t>
      </w:r>
      <w:r w:rsidRPr="00C04185">
        <w:rPr>
          <w:rStyle w:val="CharAttribute484"/>
          <w:rFonts w:eastAsia="№Е"/>
          <w:b/>
          <w:bCs/>
          <w:iCs/>
          <w:szCs w:val="28"/>
          <w:lang w:val="ru-RU"/>
        </w:rPr>
        <w:t>приоритеты</w:t>
      </w:r>
      <w:r w:rsidRPr="00C04185">
        <w:rPr>
          <w:rStyle w:val="CharAttribute484"/>
          <w:rFonts w:eastAsia="№Е"/>
          <w:i w:val="0"/>
          <w:szCs w:val="28"/>
          <w:lang w:val="ru-RU"/>
        </w:rPr>
        <w:t xml:space="preserve">, </w:t>
      </w:r>
      <w:r w:rsidR="00AC1CB5" w:rsidRPr="00C04185">
        <w:rPr>
          <w:rStyle w:val="CharAttribute484"/>
          <w:rFonts w:eastAsia="№Е"/>
          <w:i w:val="0"/>
          <w:szCs w:val="28"/>
          <w:lang w:val="ru-RU"/>
        </w:rPr>
        <w:t xml:space="preserve">которым необходимо уделять чуть большее внимание на разных </w:t>
      </w:r>
      <w:r w:rsidRPr="00C04185">
        <w:rPr>
          <w:rStyle w:val="CharAttribute484"/>
          <w:rFonts w:eastAsia="№Е"/>
          <w:i w:val="0"/>
          <w:szCs w:val="28"/>
          <w:lang w:val="ru-RU"/>
        </w:rPr>
        <w:t>уровня</w:t>
      </w:r>
      <w:r w:rsidR="00AC1CB5" w:rsidRPr="00C04185">
        <w:rPr>
          <w:rStyle w:val="CharAttribute484"/>
          <w:rFonts w:eastAsia="№Е"/>
          <w:i w:val="0"/>
          <w:szCs w:val="28"/>
          <w:lang w:val="ru-RU"/>
        </w:rPr>
        <w:t>х</w:t>
      </w:r>
      <w:r w:rsidRPr="00C04185">
        <w:rPr>
          <w:rStyle w:val="CharAttribute484"/>
          <w:rFonts w:eastAsia="№Е"/>
          <w:i w:val="0"/>
          <w:szCs w:val="28"/>
          <w:lang w:val="ru-RU"/>
        </w:rPr>
        <w:t xml:space="preserve"> общего образования</w:t>
      </w:r>
      <w:r w:rsidR="00E67F2A" w:rsidRPr="00C04185">
        <w:rPr>
          <w:rStyle w:val="CharAttribute484"/>
          <w:rFonts w:eastAsia="№Е"/>
          <w:i w:val="0"/>
          <w:szCs w:val="28"/>
          <w:lang w:val="ru-RU"/>
        </w:rPr>
        <w:t>.</w:t>
      </w:r>
    </w:p>
    <w:p w:rsidR="000D19C7" w:rsidRPr="00C04185" w:rsidRDefault="000D19C7" w:rsidP="0042604F">
      <w:pPr>
        <w:pStyle w:val="ParaAttribute10"/>
        <w:spacing w:line="336" w:lineRule="auto"/>
        <w:ind w:firstLine="709"/>
        <w:rPr>
          <w:color w:val="00000A"/>
          <w:sz w:val="28"/>
          <w:szCs w:val="28"/>
        </w:rPr>
      </w:pPr>
      <w:r w:rsidRPr="00C04185">
        <w:rPr>
          <w:rStyle w:val="CharAttribute484"/>
          <w:rFonts w:eastAsia="№Е"/>
          <w:b/>
          <w:bCs/>
          <w:i w:val="0"/>
          <w:iCs/>
          <w:szCs w:val="28"/>
        </w:rPr>
        <w:t>1.</w:t>
      </w:r>
      <w:r w:rsidRPr="00C04185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обучающихся младшего школьного возраста (</w:t>
      </w:r>
      <w:r w:rsidRPr="00C04185">
        <w:rPr>
          <w:rStyle w:val="CharAttribute484"/>
          <w:rFonts w:eastAsia="№Е"/>
          <w:b/>
          <w:bCs/>
          <w:iCs/>
          <w:szCs w:val="28"/>
        </w:rPr>
        <w:t>уровень начального общего образования</w:t>
      </w:r>
      <w:r w:rsidRPr="00C04185">
        <w:rPr>
          <w:rStyle w:val="CharAttribute484"/>
          <w:rFonts w:eastAsia="№Е"/>
          <w:bCs/>
          <w:i w:val="0"/>
          <w:iCs/>
          <w:szCs w:val="28"/>
        </w:rPr>
        <w:t xml:space="preserve">) таким целевым приоритетом является </w:t>
      </w:r>
      <w:r w:rsidRPr="00C04185">
        <w:rPr>
          <w:rStyle w:val="CharAttribute484"/>
          <w:rFonts w:eastAsia="Calibri"/>
          <w:i w:val="0"/>
          <w:szCs w:val="28"/>
        </w:rPr>
        <w:t xml:space="preserve">создание благоприятных условий для усвоения </w:t>
      </w:r>
      <w:proofErr w:type="gramStart"/>
      <w:r w:rsidR="00AF012F" w:rsidRPr="00C04185">
        <w:rPr>
          <w:rStyle w:val="CharAttribute484"/>
          <w:rFonts w:eastAsia="Calibri"/>
          <w:i w:val="0"/>
          <w:szCs w:val="28"/>
        </w:rPr>
        <w:t>обучающимися</w:t>
      </w:r>
      <w:proofErr w:type="gramEnd"/>
      <w:r w:rsidR="00AF012F" w:rsidRPr="00C04185">
        <w:rPr>
          <w:rStyle w:val="CharAttribute484"/>
          <w:rFonts w:eastAsia="Calibri"/>
          <w:i w:val="0"/>
          <w:szCs w:val="28"/>
        </w:rPr>
        <w:t xml:space="preserve"> </w:t>
      </w:r>
      <w:r w:rsidRPr="00C04185">
        <w:rPr>
          <w:rStyle w:val="CharAttribute484"/>
          <w:rFonts w:eastAsia="Calibri"/>
          <w:i w:val="0"/>
          <w:szCs w:val="28"/>
        </w:rPr>
        <w:t xml:space="preserve">социально значимых </w:t>
      </w:r>
      <w:r w:rsidR="0042604F" w:rsidRPr="00C04185">
        <w:rPr>
          <w:rStyle w:val="CharAttribute484"/>
          <w:rFonts w:eastAsia="Calibri"/>
          <w:i w:val="0"/>
          <w:szCs w:val="28"/>
        </w:rPr>
        <w:br/>
      </w:r>
      <w:r w:rsidRPr="00C04185">
        <w:rPr>
          <w:rStyle w:val="CharAttribute484"/>
          <w:rFonts w:eastAsia="Calibri"/>
          <w:i w:val="0"/>
          <w:szCs w:val="28"/>
        </w:rPr>
        <w:t xml:space="preserve">знаний – знаний основных </w:t>
      </w:r>
      <w:r w:rsidRPr="00C04185">
        <w:rPr>
          <w:color w:val="00000A"/>
          <w:sz w:val="28"/>
          <w:szCs w:val="28"/>
        </w:rPr>
        <w:t xml:space="preserve">норм и традиций того общества, в котором они живут. </w:t>
      </w:r>
    </w:p>
    <w:p w:rsidR="000D19C7" w:rsidRPr="00C04185" w:rsidRDefault="000D19C7" w:rsidP="0042604F">
      <w:pPr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C04185">
        <w:rPr>
          <w:rStyle w:val="CharAttribute484"/>
          <w:rFonts w:eastAsia="Calibri"/>
          <w:i w:val="0"/>
          <w:szCs w:val="28"/>
          <w:lang w:val="ru-RU"/>
        </w:rPr>
        <w:lastRenderedPageBreak/>
        <w:t xml:space="preserve">Выделение данного приоритета </w:t>
      </w:r>
      <w:r w:rsidRPr="00C04185">
        <w:rPr>
          <w:rStyle w:val="CharAttribute484"/>
          <w:rFonts w:eastAsia="№Е"/>
          <w:i w:val="0"/>
          <w:szCs w:val="28"/>
          <w:lang w:val="ru-RU"/>
        </w:rPr>
        <w:t xml:space="preserve">связано с особенностями </w:t>
      </w:r>
      <w:proofErr w:type="gramStart"/>
      <w:r w:rsidRPr="00C04185">
        <w:rPr>
          <w:rStyle w:val="CharAttribute484"/>
          <w:rFonts w:eastAsia="№Е"/>
          <w:i w:val="0"/>
          <w:szCs w:val="28"/>
          <w:lang w:val="ru-RU"/>
        </w:rPr>
        <w:t>обучающихся</w:t>
      </w:r>
      <w:proofErr w:type="gramEnd"/>
      <w:r w:rsidRPr="00C04185">
        <w:rPr>
          <w:rStyle w:val="CharAttribute484"/>
          <w:rFonts w:eastAsia="№Е"/>
          <w:i w:val="0"/>
          <w:szCs w:val="28"/>
          <w:lang w:val="ru-RU"/>
        </w:rPr>
        <w:t xml:space="preserve"> младшего школьного возраста: </w:t>
      </w:r>
      <w:r w:rsidRPr="00C04185">
        <w:rPr>
          <w:rStyle w:val="CharAttribute484"/>
          <w:rFonts w:eastAsia="Calibri"/>
          <w:i w:val="0"/>
          <w:szCs w:val="28"/>
          <w:lang w:val="ru-RU"/>
        </w:rPr>
        <w:t>с их потребностью самоутвердиться в своем новом социальном</w:t>
      </w:r>
      <w:r w:rsidR="00B5125F" w:rsidRPr="00C04185">
        <w:rPr>
          <w:rStyle w:val="CharAttribute484"/>
          <w:rFonts w:eastAsia="Calibri"/>
          <w:i w:val="0"/>
          <w:szCs w:val="28"/>
          <w:lang w:val="ru-RU"/>
        </w:rPr>
        <w:t xml:space="preserve"> статусе –</w:t>
      </w:r>
      <w:r w:rsidRPr="00C04185">
        <w:rPr>
          <w:rStyle w:val="CharAttribute484"/>
          <w:rFonts w:eastAsia="Calibri"/>
          <w:i w:val="0"/>
          <w:szCs w:val="28"/>
          <w:lang w:val="ru-RU"/>
        </w:rPr>
        <w:t xml:space="preserve"> статусе </w:t>
      </w:r>
      <w:r w:rsidR="00480B2C" w:rsidRPr="00C04185">
        <w:rPr>
          <w:rStyle w:val="CharAttribute484"/>
          <w:rFonts w:eastAsia="Calibri"/>
          <w:i w:val="0"/>
          <w:szCs w:val="28"/>
          <w:lang w:val="ru-RU"/>
        </w:rPr>
        <w:t>обучающегося</w:t>
      </w:r>
      <w:r w:rsidRPr="00C04185">
        <w:rPr>
          <w:rStyle w:val="CharAttribute484"/>
          <w:rFonts w:eastAsia="Calibri"/>
          <w:i w:val="0"/>
          <w:szCs w:val="28"/>
          <w:lang w:val="ru-RU"/>
        </w:rPr>
        <w:t xml:space="preserve">, то есть научиться соответствовать предъявляемым к носителям данного статуса нормам и принятым традициям поведения. </w:t>
      </w:r>
      <w:r w:rsidRPr="00C04185">
        <w:rPr>
          <w:rStyle w:val="CharAttribute3"/>
          <w:rFonts w:hAnsi="Times New Roman"/>
          <w:szCs w:val="28"/>
          <w:lang w:val="ru-RU"/>
        </w:rPr>
        <w:t xml:space="preserve">Такого рода нормы и традиции задаются в школе </w:t>
      </w:r>
      <w:r w:rsidR="00C4576F" w:rsidRPr="00C04185">
        <w:rPr>
          <w:rStyle w:val="CharAttribute3"/>
          <w:rFonts w:hAnsi="Times New Roman"/>
          <w:szCs w:val="28"/>
          <w:lang w:val="ru-RU"/>
        </w:rPr>
        <w:t>педагогическими работниками</w:t>
      </w:r>
      <w:r w:rsidRPr="00C04185">
        <w:rPr>
          <w:rStyle w:val="CharAttribute3"/>
          <w:rFonts w:hAnsi="Times New Roman"/>
          <w:szCs w:val="28"/>
          <w:lang w:val="ru-RU"/>
        </w:rPr>
        <w:t xml:space="preserve"> и воспринимаются </w:t>
      </w:r>
      <w:r w:rsidR="00B5125F" w:rsidRPr="00C04185">
        <w:rPr>
          <w:rStyle w:val="CharAttribute3"/>
          <w:rFonts w:hAnsi="Times New Roman"/>
          <w:szCs w:val="28"/>
          <w:lang w:val="ru-RU"/>
        </w:rPr>
        <w:t>обучающимися</w:t>
      </w:r>
      <w:r w:rsidRPr="00C04185">
        <w:rPr>
          <w:rStyle w:val="CharAttribute3"/>
          <w:rFonts w:hAnsi="Times New Roman"/>
          <w:szCs w:val="28"/>
          <w:lang w:val="ru-RU"/>
        </w:rPr>
        <w:t xml:space="preserve"> именно как нормы и традиции поведения </w:t>
      </w:r>
      <w:r w:rsidR="00480B2C" w:rsidRPr="00C04185">
        <w:rPr>
          <w:rStyle w:val="CharAttribute3"/>
          <w:rFonts w:hAnsi="Times New Roman"/>
          <w:szCs w:val="28"/>
          <w:lang w:val="ru-RU"/>
        </w:rPr>
        <w:t>обучающегося</w:t>
      </w:r>
      <w:r w:rsidRPr="00C04185">
        <w:rPr>
          <w:rStyle w:val="CharAttribute3"/>
          <w:rFonts w:hAnsi="Times New Roman"/>
          <w:szCs w:val="28"/>
          <w:lang w:val="ru-RU"/>
        </w:rPr>
        <w:t xml:space="preserve">. </w:t>
      </w:r>
      <w:r w:rsidRPr="00C04185">
        <w:rPr>
          <w:rStyle w:val="CharAttribute484"/>
          <w:rFonts w:eastAsia="Calibri"/>
          <w:i w:val="0"/>
          <w:szCs w:val="28"/>
          <w:lang w:val="ru-RU"/>
        </w:rPr>
        <w:t xml:space="preserve">Знание их станет базой для развития социально значимых отношений обучающихся и </w:t>
      </w:r>
      <w:r w:rsidRPr="00C04185">
        <w:rPr>
          <w:rStyle w:val="CharAttribute484"/>
          <w:rFonts w:eastAsia="№Е"/>
          <w:i w:val="0"/>
          <w:szCs w:val="28"/>
          <w:lang w:val="ru-RU"/>
        </w:rPr>
        <w:t xml:space="preserve">накопления ими опыта осуществления социально значимых дел и </w:t>
      </w:r>
      <w:r w:rsidRPr="00C04185">
        <w:rPr>
          <w:rStyle w:val="CharAttribute484"/>
          <w:rFonts w:eastAsia="Calibri"/>
          <w:i w:val="0"/>
          <w:szCs w:val="28"/>
          <w:lang w:val="ru-RU"/>
        </w:rPr>
        <w:t>в дальнейшем,</w:t>
      </w:r>
      <w:r w:rsidRPr="00C04185">
        <w:rPr>
          <w:rStyle w:val="CharAttribute3"/>
          <w:rFonts w:hAnsi="Times New Roman"/>
          <w:szCs w:val="28"/>
          <w:lang w:val="ru-RU"/>
        </w:rPr>
        <w:t xml:space="preserve"> в подростковом и юношеском возрасте</w:t>
      </w:r>
      <w:r w:rsidRPr="00C04185">
        <w:rPr>
          <w:rStyle w:val="CharAttribute484"/>
          <w:rFonts w:eastAsia="Calibri"/>
          <w:i w:val="0"/>
          <w:szCs w:val="28"/>
          <w:lang w:val="ru-RU"/>
        </w:rPr>
        <w:t xml:space="preserve">. </w:t>
      </w:r>
      <w:proofErr w:type="gramStart"/>
      <w:r w:rsidRPr="00C04185">
        <w:rPr>
          <w:rStyle w:val="CharAttribute484"/>
          <w:rFonts w:eastAsia="Calibri"/>
          <w:i w:val="0"/>
          <w:szCs w:val="28"/>
          <w:lang w:val="ru-RU"/>
        </w:rPr>
        <w:t xml:space="preserve">К наиболее важным из них относятся следующие: </w:t>
      </w:r>
      <w:r w:rsidRPr="00C04185">
        <w:rPr>
          <w:rStyle w:val="CharAttribute3"/>
          <w:rFonts w:hAnsi="Times New Roman"/>
          <w:szCs w:val="28"/>
          <w:lang w:val="ru-RU"/>
        </w:rPr>
        <w:t xml:space="preserve"> </w:t>
      </w:r>
      <w:proofErr w:type="gramEnd"/>
    </w:p>
    <w:p w:rsidR="000D19C7" w:rsidRPr="00C04185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C04185">
        <w:rPr>
          <w:rStyle w:val="CharAttribute3"/>
          <w:rFonts w:hAnsi="Times New Roman"/>
          <w:szCs w:val="28"/>
          <w:lang w:val="ru-RU"/>
        </w:rPr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</w:t>
      </w:r>
      <w:proofErr w:type="gramStart"/>
      <w:r w:rsidR="005B7486" w:rsidRPr="00C04185">
        <w:rPr>
          <w:rStyle w:val="CharAttribute3"/>
          <w:rFonts w:hAnsi="Times New Roman"/>
          <w:szCs w:val="28"/>
          <w:lang w:val="ru-RU"/>
        </w:rPr>
        <w:t>обучающегося</w:t>
      </w:r>
      <w:proofErr w:type="gramEnd"/>
      <w:r w:rsidRPr="00C04185">
        <w:rPr>
          <w:rStyle w:val="CharAttribute3"/>
          <w:rFonts w:hAnsi="Times New Roman"/>
          <w:szCs w:val="28"/>
          <w:lang w:val="ru-RU"/>
        </w:rPr>
        <w:t xml:space="preserve"> домашнюю работу, помогая старшим;</w:t>
      </w:r>
    </w:p>
    <w:p w:rsidR="000D19C7" w:rsidRPr="00C04185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C04185">
        <w:rPr>
          <w:rStyle w:val="CharAttribute3"/>
          <w:rFonts w:hAnsi="Times New Roman"/>
          <w:szCs w:val="28"/>
          <w:lang w:val="ru-RU"/>
        </w:rPr>
        <w:t xml:space="preserve">быть трудолюбивым, следуя принципу «делу </w:t>
      </w:r>
      <w:r w:rsidRPr="00C04185">
        <w:rPr>
          <w:rFonts w:ascii="Times New Roman"/>
          <w:sz w:val="28"/>
          <w:szCs w:val="28"/>
          <w:lang w:val="ru-RU"/>
        </w:rPr>
        <w:t>—</w:t>
      </w:r>
      <w:r w:rsidRPr="00C04185">
        <w:rPr>
          <w:rStyle w:val="CharAttribute3"/>
          <w:rFonts w:hAnsi="Times New Roman"/>
          <w:szCs w:val="28"/>
          <w:lang w:val="ru-RU"/>
        </w:rPr>
        <w:t xml:space="preserve"> время, потехе </w:t>
      </w:r>
      <w:r w:rsidRPr="00C04185">
        <w:rPr>
          <w:rFonts w:ascii="Times New Roman"/>
          <w:sz w:val="28"/>
          <w:szCs w:val="28"/>
          <w:lang w:val="ru-RU"/>
        </w:rPr>
        <w:t>—</w:t>
      </w:r>
      <w:r w:rsidRPr="00C04185">
        <w:rPr>
          <w:rStyle w:val="CharAttribute3"/>
          <w:rFonts w:hAnsi="Times New Roman"/>
          <w:szCs w:val="28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0D19C7" w:rsidRPr="00C04185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C04185">
        <w:rPr>
          <w:rStyle w:val="CharAttribute3"/>
          <w:rFonts w:hAnsi="Times New Roman"/>
          <w:szCs w:val="28"/>
          <w:lang w:val="ru-RU"/>
        </w:rPr>
        <w:t xml:space="preserve">знать и любить свою Родину – свой родной дом, двор, улицу, город, село, свою страну; </w:t>
      </w:r>
    </w:p>
    <w:p w:rsidR="000D19C7" w:rsidRPr="00C04185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C04185">
        <w:rPr>
          <w:rStyle w:val="CharAttribute3"/>
          <w:rFonts w:hAnsi="Times New Roman"/>
          <w:szCs w:val="28"/>
          <w:lang w:val="ru-RU"/>
        </w:rPr>
        <w:t xml:space="preserve">беречь и охранять природу (ухаживать за комнатными растениями в классе </w:t>
      </w:r>
      <w:r w:rsidR="0042604F" w:rsidRPr="00C04185">
        <w:rPr>
          <w:rStyle w:val="CharAttribute3"/>
          <w:rFonts w:hAnsi="Times New Roman"/>
          <w:szCs w:val="28"/>
          <w:lang w:val="ru-RU"/>
        </w:rPr>
        <w:br/>
      </w:r>
      <w:r w:rsidRPr="00C04185">
        <w:rPr>
          <w:rStyle w:val="CharAttribute3"/>
          <w:rFonts w:hAnsi="Times New Roman"/>
          <w:szCs w:val="28"/>
          <w:lang w:val="ru-RU"/>
        </w:rPr>
        <w:t>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</w:t>
      </w:r>
      <w:r w:rsidR="001D1EBE" w:rsidRPr="00C04185">
        <w:rPr>
          <w:rStyle w:val="CharAttribute3"/>
          <w:rFonts w:hAnsi="Times New Roman"/>
          <w:szCs w:val="28"/>
          <w:lang w:val="ru-RU"/>
        </w:rPr>
        <w:t>е</w:t>
      </w:r>
      <w:r w:rsidRPr="00C04185">
        <w:rPr>
          <w:rStyle w:val="CharAttribute3"/>
          <w:rFonts w:hAnsi="Times New Roman"/>
          <w:szCs w:val="28"/>
          <w:lang w:val="ru-RU"/>
        </w:rPr>
        <w:t xml:space="preserve">мы);  </w:t>
      </w:r>
    </w:p>
    <w:p w:rsidR="000D19C7" w:rsidRPr="00C04185" w:rsidRDefault="005B7486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C04185">
        <w:rPr>
          <w:rStyle w:val="CharAttribute3"/>
          <w:rFonts w:hAnsi="Times New Roman"/>
          <w:szCs w:val="28"/>
          <w:lang w:val="ru-RU"/>
        </w:rPr>
        <w:t xml:space="preserve">проявлять миролюбие – </w:t>
      </w:r>
      <w:r w:rsidR="000D19C7" w:rsidRPr="00C04185">
        <w:rPr>
          <w:rStyle w:val="CharAttribute3"/>
          <w:rFonts w:hAnsi="Times New Roman"/>
          <w:szCs w:val="28"/>
          <w:lang w:val="ru-RU"/>
        </w:rPr>
        <w:t xml:space="preserve">не затевать конфликтов и стремиться решать спорные вопросы, не прибегая к силе; </w:t>
      </w:r>
    </w:p>
    <w:p w:rsidR="000D19C7" w:rsidRPr="00C04185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C04185">
        <w:rPr>
          <w:rStyle w:val="CharAttribute3"/>
          <w:rFonts w:hAnsi="Times New Roman"/>
          <w:szCs w:val="28"/>
          <w:lang w:val="ru-RU"/>
        </w:rPr>
        <w:t>стремиться узнавать что-то новое, проявлять любознательность, ценить знания;</w:t>
      </w:r>
    </w:p>
    <w:p w:rsidR="000D19C7" w:rsidRPr="00C04185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C04185">
        <w:rPr>
          <w:rStyle w:val="CharAttribute3"/>
          <w:rFonts w:hAnsi="Times New Roman"/>
          <w:szCs w:val="28"/>
          <w:lang w:val="ru-RU"/>
        </w:rPr>
        <w:t>быть вежливым и опрятным, скромным и приветливым;</w:t>
      </w:r>
    </w:p>
    <w:p w:rsidR="000D19C7" w:rsidRPr="00C04185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C04185">
        <w:rPr>
          <w:rStyle w:val="CharAttribute3"/>
          <w:rFonts w:hAnsi="Times New Roman"/>
          <w:szCs w:val="28"/>
          <w:lang w:val="ru-RU"/>
        </w:rPr>
        <w:t xml:space="preserve">соблюдать правила личной гигиены, режим дня, вести здоровый образ жизни; </w:t>
      </w:r>
    </w:p>
    <w:p w:rsidR="000D19C7" w:rsidRPr="00C04185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proofErr w:type="gramStart"/>
      <w:r w:rsidRPr="00C04185">
        <w:rPr>
          <w:rStyle w:val="CharAttribute3"/>
          <w:rFonts w:hAnsi="Times New Roman"/>
          <w:szCs w:val="28"/>
          <w:lang w:val="ru-RU"/>
        </w:rPr>
        <w:t xml:space="preserve"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</w:t>
      </w:r>
      <w:r w:rsidRPr="00C04185">
        <w:rPr>
          <w:rStyle w:val="CharAttribute3"/>
          <w:rFonts w:hAnsi="Times New Roman"/>
          <w:szCs w:val="28"/>
          <w:lang w:val="ru-RU"/>
        </w:rPr>
        <w:lastRenderedPageBreak/>
        <w:t>возможностями здоровья;</w:t>
      </w:r>
      <w:proofErr w:type="gramEnd"/>
    </w:p>
    <w:p w:rsidR="000D19C7" w:rsidRPr="00C04185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C04185">
        <w:rPr>
          <w:rStyle w:val="CharAttribute3"/>
          <w:rFonts w:hAnsi="Times New Roman"/>
          <w:szCs w:val="28"/>
          <w:lang w:val="ru-RU"/>
        </w:rPr>
        <w:t xml:space="preserve">быть уверенным в себе, открытым и общительным, не стесняться быть </w:t>
      </w:r>
      <w:r w:rsidR="006E1C1A" w:rsidRPr="00C04185">
        <w:rPr>
          <w:rStyle w:val="CharAttribute3"/>
          <w:rFonts w:hAnsi="Times New Roman"/>
          <w:szCs w:val="28"/>
          <w:lang w:val="ru-RU"/>
        </w:rPr>
        <w:br/>
      </w:r>
      <w:r w:rsidRPr="00C04185">
        <w:rPr>
          <w:rStyle w:val="CharAttribute3"/>
          <w:rFonts w:hAnsi="Times New Roman"/>
          <w:szCs w:val="28"/>
          <w:lang w:val="ru-RU"/>
        </w:rPr>
        <w:t>в ч</w:t>
      </w:r>
      <w:r w:rsidR="006E1C1A" w:rsidRPr="00C04185">
        <w:rPr>
          <w:rStyle w:val="CharAttribute3"/>
          <w:rFonts w:hAnsi="Times New Roman"/>
          <w:szCs w:val="28"/>
          <w:lang w:val="ru-RU"/>
        </w:rPr>
        <w:t>е</w:t>
      </w:r>
      <w:r w:rsidRPr="00C04185">
        <w:rPr>
          <w:rStyle w:val="CharAttribute3"/>
          <w:rFonts w:hAnsi="Times New Roman"/>
          <w:szCs w:val="28"/>
          <w:lang w:val="ru-RU"/>
        </w:rPr>
        <w:t>м-то непохожим на других ребят; уметь ставить перед собой цели и проявлять инициативу, отстаивать сво</w:t>
      </w:r>
      <w:r w:rsidR="005B7486" w:rsidRPr="00C04185">
        <w:rPr>
          <w:rStyle w:val="CharAttribute3"/>
          <w:rFonts w:hAnsi="Times New Roman"/>
          <w:szCs w:val="28"/>
          <w:lang w:val="ru-RU"/>
        </w:rPr>
        <w:t>е</w:t>
      </w:r>
      <w:r w:rsidRPr="00C04185">
        <w:rPr>
          <w:rStyle w:val="CharAttribute3"/>
          <w:rFonts w:hAnsi="Times New Roman"/>
          <w:szCs w:val="28"/>
          <w:lang w:val="ru-RU"/>
        </w:rPr>
        <w:t xml:space="preserve"> мнение и действовать самостоятельно, без помощи старших.  </w:t>
      </w:r>
    </w:p>
    <w:p w:rsidR="000D19C7" w:rsidRPr="00C04185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C04185">
        <w:rPr>
          <w:rStyle w:val="CharAttribute3"/>
          <w:rFonts w:hAnsi="Times New Roman"/>
          <w:szCs w:val="28"/>
          <w:lang w:val="ru-RU"/>
        </w:rPr>
        <w:t xml:space="preserve">Знание </w:t>
      </w:r>
      <w:r w:rsidR="00E67F2A" w:rsidRPr="00C04185">
        <w:rPr>
          <w:rStyle w:val="CharAttribute3"/>
          <w:rFonts w:hAnsi="Times New Roman"/>
          <w:szCs w:val="28"/>
          <w:lang w:val="ru-RU"/>
        </w:rPr>
        <w:t>обучающимся младших классов</w:t>
      </w:r>
      <w:r w:rsidRPr="00C04185">
        <w:rPr>
          <w:rStyle w:val="CharAttribute3"/>
          <w:rFonts w:hAnsi="Times New Roman"/>
          <w:szCs w:val="28"/>
          <w:lang w:val="ru-RU"/>
        </w:rPr>
        <w:t xml:space="preserve"> данных социальных норм и традиций, понимание важности следования им имеет особое значение для </w:t>
      </w:r>
      <w:r w:rsidR="003A32F3" w:rsidRPr="00C04185">
        <w:rPr>
          <w:rStyle w:val="CharAttribute3"/>
          <w:rFonts w:hAnsi="Times New Roman"/>
          <w:szCs w:val="28"/>
          <w:lang w:val="ru-RU"/>
        </w:rPr>
        <w:t>обучающегося</w:t>
      </w:r>
      <w:r w:rsidRPr="00C04185">
        <w:rPr>
          <w:rStyle w:val="CharAttribute3"/>
          <w:rFonts w:hAnsi="Times New Roman"/>
          <w:szCs w:val="28"/>
          <w:lang w:val="ru-RU"/>
        </w:rPr>
        <w:t xml:space="preserve"> этого возраста, поскольку облегчает его вхождение в широкий социальный мир, </w:t>
      </w:r>
      <w:r w:rsidR="006E1C1A" w:rsidRPr="00C04185">
        <w:rPr>
          <w:rStyle w:val="CharAttribute3"/>
          <w:rFonts w:hAnsi="Times New Roman"/>
          <w:szCs w:val="28"/>
          <w:lang w:val="ru-RU"/>
        </w:rPr>
        <w:br/>
      </w:r>
      <w:r w:rsidRPr="00C04185">
        <w:rPr>
          <w:rStyle w:val="CharAttribute3"/>
          <w:rFonts w:hAnsi="Times New Roman"/>
          <w:szCs w:val="28"/>
          <w:lang w:val="ru-RU"/>
        </w:rPr>
        <w:t xml:space="preserve">в открывающуюся ему систему общественных отношений. </w:t>
      </w:r>
    </w:p>
    <w:p w:rsidR="000D19C7" w:rsidRPr="00C04185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C04185">
        <w:rPr>
          <w:rStyle w:val="CharAttribute484"/>
          <w:rFonts w:eastAsia="№Е"/>
          <w:b/>
          <w:bCs/>
          <w:i w:val="0"/>
          <w:iCs/>
          <w:szCs w:val="28"/>
        </w:rPr>
        <w:t>2.</w:t>
      </w:r>
      <w:r w:rsidRPr="00C04185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обучающихся подросткового возраста (</w:t>
      </w:r>
      <w:r w:rsidRPr="00C04185">
        <w:rPr>
          <w:rStyle w:val="CharAttribute484"/>
          <w:rFonts w:eastAsia="№Е"/>
          <w:b/>
          <w:bCs/>
          <w:iCs/>
          <w:szCs w:val="28"/>
        </w:rPr>
        <w:t>уровень основного общего образования</w:t>
      </w:r>
      <w:r w:rsidRPr="00C04185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C04185">
        <w:rPr>
          <w:rStyle w:val="CharAttribute484"/>
          <w:rFonts w:eastAsia="№Е"/>
          <w:i w:val="0"/>
          <w:szCs w:val="28"/>
        </w:rPr>
        <w:t>создание благоприятных условий для развития социально значимых отношений обучающихся, и, прежде всего, ценностных отношений:</w:t>
      </w:r>
    </w:p>
    <w:p w:rsidR="000D19C7" w:rsidRPr="00C04185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C04185">
        <w:rPr>
          <w:rStyle w:val="CharAttribute484"/>
          <w:rFonts w:eastAsia="№Е"/>
          <w:i w:val="0"/>
          <w:szCs w:val="28"/>
        </w:rPr>
        <w:t>к семье как главной опоре в жизни человека и источнику его счастья;</w:t>
      </w:r>
    </w:p>
    <w:p w:rsidR="000D19C7" w:rsidRPr="00C04185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C04185">
        <w:rPr>
          <w:rStyle w:val="CharAttribute484"/>
          <w:rFonts w:eastAsia="№Е"/>
          <w:i w:val="0"/>
          <w:szCs w:val="28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0D19C7" w:rsidRPr="00C04185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proofErr w:type="gramStart"/>
      <w:r w:rsidRPr="00C04185">
        <w:rPr>
          <w:rStyle w:val="CharAttribute484"/>
          <w:rFonts w:eastAsia="№Е"/>
          <w:i w:val="0"/>
          <w:szCs w:val="28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0D19C7" w:rsidRPr="00C04185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C04185">
        <w:rPr>
          <w:rStyle w:val="CharAttribute484"/>
          <w:rFonts w:eastAsia="№Е"/>
          <w:i w:val="0"/>
          <w:szCs w:val="28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0D19C7" w:rsidRPr="00C04185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C04185">
        <w:rPr>
          <w:rStyle w:val="CharAttribute484"/>
          <w:rFonts w:eastAsia="№Е"/>
          <w:i w:val="0"/>
          <w:szCs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0D19C7" w:rsidRPr="00C04185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C04185">
        <w:rPr>
          <w:rStyle w:val="CharAttribute484"/>
          <w:rFonts w:eastAsia="№Е"/>
          <w:i w:val="0"/>
          <w:szCs w:val="28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0D19C7" w:rsidRPr="00C04185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C04185">
        <w:rPr>
          <w:rStyle w:val="CharAttribute484"/>
          <w:rFonts w:eastAsia="№Е"/>
          <w:i w:val="0"/>
          <w:szCs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0D19C7" w:rsidRPr="00C04185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C04185">
        <w:rPr>
          <w:rStyle w:val="CharAttribute484"/>
          <w:rFonts w:eastAsia="№Е"/>
          <w:i w:val="0"/>
          <w:szCs w:val="28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0D19C7" w:rsidRPr="00C04185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C04185">
        <w:rPr>
          <w:rStyle w:val="CharAttribute484"/>
          <w:rFonts w:eastAsia="№Е"/>
          <w:i w:val="0"/>
          <w:szCs w:val="28"/>
        </w:rPr>
        <w:lastRenderedPageBreak/>
        <w:t xml:space="preserve">к окружающим людям как безусловной и абсолютной ценности, </w:t>
      </w:r>
      <w:r w:rsidR="006E1C1A" w:rsidRPr="00C04185">
        <w:rPr>
          <w:rStyle w:val="CharAttribute484"/>
          <w:rFonts w:eastAsia="№Е"/>
          <w:i w:val="0"/>
          <w:szCs w:val="28"/>
        </w:rPr>
        <w:br/>
      </w:r>
      <w:r w:rsidRPr="00C04185">
        <w:rPr>
          <w:rStyle w:val="CharAttribute484"/>
          <w:rFonts w:eastAsia="№Е"/>
          <w:i w:val="0"/>
          <w:szCs w:val="28"/>
        </w:rPr>
        <w:t xml:space="preserve">как равноправным социальным партнерам, с которыми необходимо выстраивать доброжелательные и </w:t>
      </w:r>
      <w:proofErr w:type="spellStart"/>
      <w:r w:rsidRPr="00C04185">
        <w:rPr>
          <w:rStyle w:val="CharAttribute484"/>
          <w:rFonts w:eastAsia="№Е"/>
          <w:i w:val="0"/>
          <w:szCs w:val="28"/>
        </w:rPr>
        <w:t>взаимоподдерживающие</w:t>
      </w:r>
      <w:proofErr w:type="spellEnd"/>
      <w:r w:rsidRPr="00C04185">
        <w:rPr>
          <w:rStyle w:val="CharAttribute484"/>
          <w:rFonts w:eastAsia="№Е"/>
          <w:i w:val="0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0D19C7" w:rsidRPr="00C04185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C04185">
        <w:rPr>
          <w:rStyle w:val="CharAttribute484"/>
          <w:rFonts w:eastAsia="№Е"/>
          <w:i w:val="0"/>
          <w:szCs w:val="28"/>
        </w:rPr>
        <w:t xml:space="preserve">к самим себе как хозяевам своей судьбы, самоопределяющимся </w:t>
      </w:r>
      <w:r w:rsidRPr="00C04185">
        <w:rPr>
          <w:rStyle w:val="CharAttribute484"/>
          <w:rFonts w:eastAsia="№Е"/>
          <w:i w:val="0"/>
          <w:szCs w:val="28"/>
        </w:rPr>
        <w:br/>
        <w:t xml:space="preserve">и </w:t>
      </w:r>
      <w:proofErr w:type="spellStart"/>
      <w:r w:rsidRPr="00C04185">
        <w:rPr>
          <w:rStyle w:val="CharAttribute484"/>
          <w:rFonts w:eastAsia="№Е"/>
          <w:i w:val="0"/>
          <w:szCs w:val="28"/>
        </w:rPr>
        <w:t>самореализующимся</w:t>
      </w:r>
      <w:proofErr w:type="spellEnd"/>
      <w:r w:rsidRPr="00C04185">
        <w:rPr>
          <w:rStyle w:val="CharAttribute484"/>
          <w:rFonts w:eastAsia="№Е"/>
          <w:i w:val="0"/>
          <w:szCs w:val="28"/>
        </w:rPr>
        <w:t xml:space="preserve"> личностям, отвечающим за свое собственное будущее. </w:t>
      </w:r>
    </w:p>
    <w:p w:rsidR="000D19C7" w:rsidRPr="00C04185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C04185">
        <w:rPr>
          <w:rStyle w:val="CharAttribute484"/>
          <w:rFonts w:eastAsia="№Е"/>
          <w:i w:val="0"/>
          <w:szCs w:val="28"/>
        </w:rPr>
        <w:t xml:space="preserve">Данный ценностный аспект человеческой жизни чрезвычайно важен для личностного развития </w:t>
      </w:r>
      <w:r w:rsidR="00480B2C" w:rsidRPr="00C04185">
        <w:rPr>
          <w:rStyle w:val="CharAttribute484"/>
          <w:rFonts w:eastAsia="№Е"/>
          <w:i w:val="0"/>
          <w:szCs w:val="28"/>
        </w:rPr>
        <w:t>обучающегося</w:t>
      </w:r>
      <w:r w:rsidRPr="00C04185">
        <w:rPr>
          <w:rStyle w:val="CharAttribute484"/>
          <w:rFonts w:eastAsia="№Е"/>
          <w:i w:val="0"/>
          <w:szCs w:val="28"/>
        </w:rPr>
        <w:t>, так как именно ценности во многом определяют его жизненные цели, его поступки, его повседневную жизнь. Выделение данного приоритета в воспитании обучающихся, обучающихся на ступени основного общего образования, связано с особенностями обучающихся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обучающихся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обучающихся.</w:t>
      </w:r>
    </w:p>
    <w:p w:rsidR="000D19C7" w:rsidRPr="00C04185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C04185">
        <w:rPr>
          <w:rStyle w:val="CharAttribute484"/>
          <w:rFonts w:eastAsia="№Е"/>
          <w:b/>
          <w:bCs/>
          <w:i w:val="0"/>
          <w:iCs/>
          <w:szCs w:val="28"/>
        </w:rPr>
        <w:t>3</w:t>
      </w:r>
      <w:r w:rsidRPr="00C04185">
        <w:rPr>
          <w:rStyle w:val="CharAttribute484"/>
          <w:rFonts w:eastAsia="№Е"/>
          <w:bCs/>
          <w:i w:val="0"/>
          <w:iCs/>
          <w:szCs w:val="28"/>
        </w:rPr>
        <w:t>. В воспитании обучающихся юношеского возраста (</w:t>
      </w:r>
      <w:r w:rsidRPr="00C04185">
        <w:rPr>
          <w:rStyle w:val="CharAttribute484"/>
          <w:rFonts w:eastAsia="№Е"/>
          <w:b/>
          <w:bCs/>
          <w:iCs/>
          <w:szCs w:val="28"/>
        </w:rPr>
        <w:t>уровень среднего общего образования</w:t>
      </w:r>
      <w:r w:rsidRPr="00C04185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C04185">
        <w:rPr>
          <w:rStyle w:val="CharAttribute484"/>
          <w:rFonts w:eastAsia="№Е"/>
          <w:i w:val="0"/>
          <w:szCs w:val="28"/>
        </w:rPr>
        <w:t xml:space="preserve">создание благоприятных условий для приобретения </w:t>
      </w:r>
      <w:proofErr w:type="gramStart"/>
      <w:r w:rsidR="000472E0" w:rsidRPr="00C04185">
        <w:rPr>
          <w:rStyle w:val="CharAttribute484"/>
          <w:rFonts w:eastAsia="№Е"/>
          <w:i w:val="0"/>
          <w:szCs w:val="28"/>
        </w:rPr>
        <w:t>обучающимися</w:t>
      </w:r>
      <w:proofErr w:type="gramEnd"/>
      <w:r w:rsidRPr="00C04185">
        <w:rPr>
          <w:rStyle w:val="CharAttribute484"/>
          <w:rFonts w:eastAsia="№Е"/>
          <w:i w:val="0"/>
          <w:szCs w:val="28"/>
        </w:rPr>
        <w:t xml:space="preserve"> опыта осуществления социально значимых дел.</w:t>
      </w:r>
    </w:p>
    <w:p w:rsidR="000D19C7" w:rsidRPr="00C04185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C04185">
        <w:rPr>
          <w:rStyle w:val="CharAttribute484"/>
          <w:rFonts w:eastAsia="Calibri"/>
          <w:i w:val="0"/>
          <w:szCs w:val="28"/>
        </w:rPr>
        <w:t xml:space="preserve">Выделение данного приоритета </w:t>
      </w:r>
      <w:r w:rsidRPr="00C04185">
        <w:rPr>
          <w:rStyle w:val="CharAttribute484"/>
          <w:rFonts w:eastAsia="№Е"/>
          <w:i w:val="0"/>
          <w:szCs w:val="28"/>
        </w:rPr>
        <w:t xml:space="preserve">связано с особенностями </w:t>
      </w:r>
      <w:proofErr w:type="gramStart"/>
      <w:r w:rsidRPr="00C04185">
        <w:rPr>
          <w:rStyle w:val="CharAttribute484"/>
          <w:rFonts w:eastAsia="№Е"/>
          <w:i w:val="0"/>
          <w:szCs w:val="28"/>
        </w:rPr>
        <w:t>обучающихся</w:t>
      </w:r>
      <w:proofErr w:type="gramEnd"/>
      <w:r w:rsidRPr="00C04185">
        <w:rPr>
          <w:rStyle w:val="CharAttribute484"/>
          <w:rFonts w:eastAsia="№Е"/>
          <w:i w:val="0"/>
          <w:szCs w:val="28"/>
        </w:rPr>
        <w:t xml:space="preserve">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C04185">
        <w:rPr>
          <w:rStyle w:val="CharAttribute484"/>
          <w:rFonts w:eastAsia="№Е"/>
          <w:i w:val="0"/>
          <w:szCs w:val="28"/>
        </w:rPr>
        <w:t>приобрести</w:t>
      </w:r>
      <w:proofErr w:type="gramEnd"/>
      <w:r w:rsidRPr="00C04185">
        <w:rPr>
          <w:rStyle w:val="CharAttribute484"/>
          <w:rFonts w:eastAsia="№Е"/>
          <w:i w:val="0"/>
          <w:szCs w:val="28"/>
        </w:rPr>
        <w:t xml:space="preserve"> в том числе и в школе. Важно, чтобы опыт оказался социально значимым, так как именно он поможет гармоничному вхождению обучающихся </w:t>
      </w:r>
      <w:r w:rsidR="006E1C1A" w:rsidRPr="00C04185">
        <w:rPr>
          <w:rStyle w:val="CharAttribute484"/>
          <w:rFonts w:eastAsia="№Е"/>
          <w:i w:val="0"/>
          <w:szCs w:val="28"/>
        </w:rPr>
        <w:br/>
      </w:r>
      <w:r w:rsidRPr="00C04185">
        <w:rPr>
          <w:rStyle w:val="CharAttribute484"/>
          <w:rFonts w:eastAsia="№Е"/>
          <w:i w:val="0"/>
          <w:szCs w:val="28"/>
        </w:rPr>
        <w:t>во взрослую жизнь окружающего их общества. Это:</w:t>
      </w:r>
    </w:p>
    <w:p w:rsidR="000D19C7" w:rsidRPr="00C04185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C04185">
        <w:rPr>
          <w:rStyle w:val="CharAttribute484"/>
          <w:rFonts w:eastAsia="№Е"/>
          <w:i w:val="0"/>
          <w:szCs w:val="28"/>
        </w:rPr>
        <w:t xml:space="preserve">опыт дел, направленных на заботу о своей семье, родных и близких; </w:t>
      </w:r>
    </w:p>
    <w:p w:rsidR="000D19C7" w:rsidRPr="00C04185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C04185">
        <w:rPr>
          <w:rStyle w:val="CharAttribute484"/>
          <w:rFonts w:eastAsia="№Е"/>
          <w:i w:val="0"/>
          <w:szCs w:val="28"/>
        </w:rPr>
        <w:t>трудовой опыт, опыт участия в производственной практике;</w:t>
      </w:r>
    </w:p>
    <w:p w:rsidR="000D19C7" w:rsidRPr="00C04185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C04185">
        <w:rPr>
          <w:rStyle w:val="CharAttribute484"/>
          <w:rFonts w:eastAsia="№Е"/>
          <w:i w:val="0"/>
          <w:szCs w:val="28"/>
        </w:rPr>
        <w:t xml:space="preserve">опыт дел, направленных на пользу своему родному городу или селу, стране </w:t>
      </w:r>
      <w:r w:rsidR="006E1C1A" w:rsidRPr="00C04185">
        <w:rPr>
          <w:rStyle w:val="CharAttribute484"/>
          <w:rFonts w:eastAsia="№Е"/>
          <w:i w:val="0"/>
          <w:szCs w:val="28"/>
        </w:rPr>
        <w:br/>
      </w:r>
      <w:r w:rsidRPr="00C04185">
        <w:rPr>
          <w:rStyle w:val="CharAttribute484"/>
          <w:rFonts w:eastAsia="№Е"/>
          <w:i w:val="0"/>
          <w:szCs w:val="28"/>
        </w:rPr>
        <w:t xml:space="preserve">в целом, опыт деятельного выражения собственной гражданской позиции; </w:t>
      </w:r>
    </w:p>
    <w:p w:rsidR="000D19C7" w:rsidRPr="00C04185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C04185">
        <w:rPr>
          <w:rStyle w:val="CharAttribute484"/>
          <w:rFonts w:eastAsia="№Е"/>
          <w:i w:val="0"/>
          <w:szCs w:val="28"/>
        </w:rPr>
        <w:t>опыт природоохранных дел;</w:t>
      </w:r>
    </w:p>
    <w:p w:rsidR="000D19C7" w:rsidRPr="00C04185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C04185">
        <w:rPr>
          <w:rStyle w:val="CharAttribute484"/>
          <w:rFonts w:eastAsia="№Е"/>
          <w:i w:val="0"/>
          <w:szCs w:val="28"/>
        </w:rPr>
        <w:lastRenderedPageBreak/>
        <w:t xml:space="preserve">опыт разрешения возникающих конфликтных ситуаций в школе, дома </w:t>
      </w:r>
      <w:r w:rsidR="006E1C1A" w:rsidRPr="00C04185">
        <w:rPr>
          <w:rStyle w:val="CharAttribute484"/>
          <w:rFonts w:eastAsia="№Е"/>
          <w:i w:val="0"/>
          <w:szCs w:val="28"/>
        </w:rPr>
        <w:br/>
      </w:r>
      <w:r w:rsidRPr="00C04185">
        <w:rPr>
          <w:rStyle w:val="CharAttribute484"/>
          <w:rFonts w:eastAsia="№Е"/>
          <w:i w:val="0"/>
          <w:szCs w:val="28"/>
        </w:rPr>
        <w:t>или на улице;</w:t>
      </w:r>
    </w:p>
    <w:p w:rsidR="000D19C7" w:rsidRPr="00C04185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C04185">
        <w:rPr>
          <w:rStyle w:val="CharAttribute484"/>
          <w:rFonts w:eastAsia="№Е"/>
          <w:i w:val="0"/>
          <w:szCs w:val="28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0D19C7" w:rsidRPr="00C04185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C04185">
        <w:rPr>
          <w:rStyle w:val="CharAttribute484"/>
          <w:rFonts w:eastAsia="№Е"/>
          <w:i w:val="0"/>
          <w:szCs w:val="28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0D19C7" w:rsidRPr="00C04185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C04185">
        <w:rPr>
          <w:rStyle w:val="CharAttribute484"/>
          <w:rFonts w:eastAsia="№Е"/>
          <w:i w:val="0"/>
          <w:szCs w:val="28"/>
        </w:rPr>
        <w:t xml:space="preserve">опыт ведения здорового образа жизни и заботы о здоровье других людей; </w:t>
      </w:r>
    </w:p>
    <w:p w:rsidR="000D19C7" w:rsidRPr="00C04185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C04185">
        <w:rPr>
          <w:rStyle w:val="CharAttribute484"/>
          <w:rFonts w:eastAsia="№Е"/>
          <w:i w:val="0"/>
          <w:szCs w:val="28"/>
        </w:rPr>
        <w:t>опыт оказания помощи окружающим, заботы о малышах или пожилых людях, волонтерский опыт;</w:t>
      </w:r>
    </w:p>
    <w:p w:rsidR="000D19C7" w:rsidRPr="00C04185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C04185">
        <w:rPr>
          <w:rStyle w:val="CharAttribute484"/>
          <w:rFonts w:eastAsia="№Е"/>
          <w:i w:val="0"/>
          <w:szCs w:val="28"/>
        </w:rPr>
        <w:t>опыт самопознания и самоанализа, опыт социально приемлемого самовыражения и самореализации.</w:t>
      </w:r>
    </w:p>
    <w:p w:rsidR="000D19C7" w:rsidRPr="00C04185" w:rsidRDefault="000D19C7" w:rsidP="0042604F">
      <w:pPr>
        <w:pStyle w:val="ParaAttribute10"/>
        <w:spacing w:line="336" w:lineRule="auto"/>
        <w:ind w:firstLine="709"/>
        <w:rPr>
          <w:rStyle w:val="CharAttribute485"/>
          <w:rFonts w:eastAsia="№Е"/>
          <w:i w:val="0"/>
          <w:sz w:val="28"/>
          <w:szCs w:val="28"/>
        </w:rPr>
      </w:pPr>
      <w:r w:rsidRPr="00C04185">
        <w:rPr>
          <w:rStyle w:val="CharAttribute484"/>
          <w:rFonts w:eastAsia="№Е"/>
          <w:b/>
          <w:bCs/>
          <w:iCs/>
          <w:szCs w:val="28"/>
        </w:rPr>
        <w:t xml:space="preserve">Выделение в общей цели воспитания целевых приоритетов, связанных </w:t>
      </w:r>
      <w:r w:rsidR="001D1EBE" w:rsidRPr="00C04185">
        <w:rPr>
          <w:rStyle w:val="CharAttribute484"/>
          <w:rFonts w:eastAsia="№Е"/>
          <w:b/>
          <w:bCs/>
          <w:iCs/>
          <w:szCs w:val="28"/>
        </w:rPr>
        <w:br/>
      </w:r>
      <w:r w:rsidRPr="00C04185">
        <w:rPr>
          <w:rStyle w:val="CharAttribute484"/>
          <w:rFonts w:eastAsia="№Е"/>
          <w:b/>
          <w:bCs/>
          <w:iCs/>
          <w:szCs w:val="28"/>
        </w:rPr>
        <w:t>с возрастными особенностями воспитанников, не означает игнорирования других составляющих общей цели воспитания.</w:t>
      </w:r>
      <w:r w:rsidR="005B7486" w:rsidRPr="00C04185">
        <w:rPr>
          <w:rStyle w:val="CharAttribute484"/>
          <w:rFonts w:eastAsia="№Е"/>
          <w:i w:val="0"/>
          <w:szCs w:val="28"/>
        </w:rPr>
        <w:t xml:space="preserve"> Приоритет – </w:t>
      </w:r>
      <w:r w:rsidRPr="00C04185">
        <w:rPr>
          <w:rStyle w:val="CharAttribute484"/>
          <w:rFonts w:eastAsia="№Е"/>
          <w:i w:val="0"/>
          <w:szCs w:val="28"/>
        </w:rPr>
        <w:t xml:space="preserve">это то, чему </w:t>
      </w:r>
      <w:r w:rsidR="000472E0" w:rsidRPr="00C04185">
        <w:rPr>
          <w:rStyle w:val="CharAttribute484"/>
          <w:rFonts w:eastAsia="№Е"/>
          <w:i w:val="0"/>
          <w:szCs w:val="28"/>
        </w:rPr>
        <w:t>педагогическим работникам</w:t>
      </w:r>
      <w:r w:rsidRPr="00C04185">
        <w:rPr>
          <w:rStyle w:val="CharAttribute484"/>
          <w:rFonts w:eastAsia="№Е"/>
          <w:i w:val="0"/>
          <w:szCs w:val="28"/>
        </w:rPr>
        <w:t>,</w:t>
      </w:r>
      <w:r w:rsidR="00AF012F" w:rsidRPr="00C04185">
        <w:rPr>
          <w:rStyle w:val="CharAttribute484"/>
          <w:rFonts w:eastAsia="№Е"/>
          <w:i w:val="0"/>
          <w:szCs w:val="28"/>
        </w:rPr>
        <w:t xml:space="preserve"> работающим с</w:t>
      </w:r>
      <w:r w:rsidRPr="00C04185">
        <w:rPr>
          <w:rStyle w:val="CharAttribute484"/>
          <w:rFonts w:eastAsia="№Е"/>
          <w:i w:val="0"/>
          <w:szCs w:val="28"/>
        </w:rPr>
        <w:t xml:space="preserve"> </w:t>
      </w:r>
      <w:proofErr w:type="gramStart"/>
      <w:r w:rsidR="00AF012F" w:rsidRPr="00C04185">
        <w:rPr>
          <w:rStyle w:val="CharAttribute484"/>
          <w:rFonts w:eastAsia="№Е"/>
          <w:i w:val="0"/>
          <w:szCs w:val="28"/>
        </w:rPr>
        <w:t>обучающимися</w:t>
      </w:r>
      <w:proofErr w:type="gramEnd"/>
      <w:r w:rsidR="00AF012F" w:rsidRPr="00C04185">
        <w:rPr>
          <w:rStyle w:val="CharAttribute484"/>
          <w:rFonts w:eastAsia="№Е"/>
          <w:i w:val="0"/>
          <w:szCs w:val="28"/>
        </w:rPr>
        <w:t xml:space="preserve"> </w:t>
      </w:r>
      <w:r w:rsidRPr="00C04185">
        <w:rPr>
          <w:rStyle w:val="CharAttribute484"/>
          <w:rFonts w:eastAsia="№Е"/>
          <w:i w:val="0"/>
          <w:szCs w:val="28"/>
        </w:rPr>
        <w:t xml:space="preserve">конкретной возрастной категории, предстоит уделять </w:t>
      </w:r>
      <w:r w:rsidR="00AC1CB5" w:rsidRPr="00C04185">
        <w:rPr>
          <w:rStyle w:val="CharAttribute484"/>
          <w:rFonts w:eastAsia="№Е"/>
          <w:i w:val="0"/>
          <w:szCs w:val="28"/>
        </w:rPr>
        <w:t>большее</w:t>
      </w:r>
      <w:r w:rsidRPr="00C04185">
        <w:rPr>
          <w:rStyle w:val="CharAttribute484"/>
          <w:rFonts w:eastAsia="№Е"/>
          <w:i w:val="0"/>
          <w:szCs w:val="28"/>
        </w:rPr>
        <w:t>, но не единственное внимание.</w:t>
      </w:r>
      <w:r w:rsidRPr="00C04185">
        <w:rPr>
          <w:rStyle w:val="CharAttribute485"/>
          <w:rFonts w:eastAsia="№Е"/>
          <w:i w:val="0"/>
          <w:sz w:val="28"/>
          <w:szCs w:val="28"/>
        </w:rPr>
        <w:t> </w:t>
      </w:r>
    </w:p>
    <w:p w:rsidR="000D19C7" w:rsidRPr="00C04185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proofErr w:type="gramStart"/>
      <w:r w:rsidRPr="00C04185">
        <w:rPr>
          <w:rStyle w:val="CharAttribute484"/>
          <w:rFonts w:eastAsia="№Е"/>
          <w:i w:val="0"/>
          <w:iCs/>
          <w:szCs w:val="28"/>
          <w:lang w:val="ru-RU"/>
        </w:rPr>
        <w:t xml:space="preserve">Добросовестная работа </w:t>
      </w:r>
      <w:r w:rsidR="000472E0" w:rsidRPr="00C04185">
        <w:rPr>
          <w:rStyle w:val="CharAttribute484"/>
          <w:rFonts w:eastAsia="№Е"/>
          <w:i w:val="0"/>
          <w:iCs/>
          <w:szCs w:val="28"/>
          <w:lang w:val="ru-RU"/>
        </w:rPr>
        <w:t>педагогических работников</w:t>
      </w:r>
      <w:r w:rsidRPr="00C04185">
        <w:rPr>
          <w:rStyle w:val="CharAttribute484"/>
          <w:rFonts w:eastAsia="№Е"/>
          <w:i w:val="0"/>
          <w:iCs/>
          <w:szCs w:val="28"/>
          <w:lang w:val="ru-RU"/>
        </w:rPr>
        <w:t xml:space="preserve">, направленная </w:t>
      </w:r>
      <w:r w:rsidR="006E1C1A" w:rsidRPr="00C04185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="000472E0" w:rsidRPr="00C04185">
        <w:rPr>
          <w:rStyle w:val="CharAttribute484"/>
          <w:rFonts w:eastAsia="№Е"/>
          <w:i w:val="0"/>
          <w:iCs/>
          <w:szCs w:val="28"/>
          <w:lang w:val="ru-RU"/>
        </w:rPr>
        <w:t xml:space="preserve">на достижение поставленной цели, </w:t>
      </w:r>
      <w:r w:rsidRPr="00C04185">
        <w:rPr>
          <w:rStyle w:val="CharAttribute484"/>
          <w:rFonts w:eastAsia="№Е"/>
          <w:i w:val="0"/>
          <w:iCs/>
          <w:szCs w:val="28"/>
          <w:lang w:val="ru-RU"/>
        </w:rPr>
        <w:t xml:space="preserve">позволит </w:t>
      </w:r>
      <w:r w:rsidR="009C4A20" w:rsidRPr="00C04185">
        <w:rPr>
          <w:rStyle w:val="CharAttribute484"/>
          <w:rFonts w:eastAsia="№Е"/>
          <w:i w:val="0"/>
          <w:iCs/>
          <w:szCs w:val="28"/>
          <w:lang w:val="ru-RU"/>
        </w:rPr>
        <w:t>обучающемуся</w:t>
      </w:r>
      <w:r w:rsidRPr="00C04185">
        <w:rPr>
          <w:rStyle w:val="CharAttribute484"/>
          <w:rFonts w:eastAsia="№Е"/>
          <w:i w:val="0"/>
          <w:iCs/>
          <w:szCs w:val="28"/>
          <w:lang w:val="ru-RU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</w:t>
      </w:r>
      <w:r w:rsidR="006E1C1A" w:rsidRPr="00C04185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C04185">
        <w:rPr>
          <w:rStyle w:val="CharAttribute484"/>
          <w:rFonts w:eastAsia="№Е"/>
          <w:i w:val="0"/>
          <w:iCs/>
          <w:szCs w:val="28"/>
          <w:lang w:val="ru-RU"/>
        </w:rPr>
        <w:t>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</w:t>
      </w:r>
      <w:proofErr w:type="gramEnd"/>
      <w:r w:rsidRPr="00C04185">
        <w:rPr>
          <w:rStyle w:val="CharAttribute484"/>
          <w:rFonts w:eastAsia="№Е"/>
          <w:i w:val="0"/>
          <w:iCs/>
          <w:szCs w:val="28"/>
          <w:lang w:val="ru-RU"/>
        </w:rPr>
        <w:t xml:space="preserve"> путь в сложных поисках счастья для себя </w:t>
      </w:r>
      <w:r w:rsidR="006E1C1A" w:rsidRPr="00C04185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C04185">
        <w:rPr>
          <w:rStyle w:val="CharAttribute484"/>
          <w:rFonts w:eastAsia="№Е"/>
          <w:i w:val="0"/>
          <w:iCs/>
          <w:szCs w:val="28"/>
          <w:lang w:val="ru-RU"/>
        </w:rPr>
        <w:t>и окружающих его людей.</w:t>
      </w:r>
    </w:p>
    <w:p w:rsidR="002C249E" w:rsidRPr="00C04185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C04185">
        <w:rPr>
          <w:rStyle w:val="CharAttribute484"/>
          <w:rFonts w:eastAsia="№Е"/>
          <w:i w:val="0"/>
          <w:szCs w:val="28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C04185">
        <w:rPr>
          <w:rStyle w:val="CharAttribute484"/>
          <w:rFonts w:eastAsia="№Е"/>
          <w:b/>
          <w:szCs w:val="28"/>
        </w:rPr>
        <w:t>задач</w:t>
      </w:r>
      <w:r w:rsidR="002C249E" w:rsidRPr="00C04185">
        <w:rPr>
          <w:rStyle w:val="CharAttribute484"/>
          <w:rFonts w:eastAsia="№Е"/>
          <w:i w:val="0"/>
          <w:szCs w:val="28"/>
        </w:rPr>
        <w:t xml:space="preserve">: </w:t>
      </w:r>
    </w:p>
    <w:p w:rsidR="002C249E" w:rsidRPr="00C04185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C04185">
        <w:rPr>
          <w:color w:val="000000"/>
          <w:w w:val="0"/>
          <w:sz w:val="28"/>
          <w:szCs w:val="28"/>
        </w:rPr>
        <w:t>реализовывать воспитательные возможности</w:t>
      </w:r>
      <w:r w:rsidRPr="00C04185">
        <w:rPr>
          <w:sz w:val="28"/>
          <w:szCs w:val="28"/>
        </w:rPr>
        <w:t xml:space="preserve"> о</w:t>
      </w:r>
      <w:r w:rsidRPr="00C04185">
        <w:rPr>
          <w:color w:val="000000"/>
          <w:w w:val="0"/>
          <w:sz w:val="28"/>
          <w:szCs w:val="28"/>
        </w:rPr>
        <w:t xml:space="preserve">бщешкольных ключевых </w:t>
      </w:r>
      <w:r w:rsidRPr="00C04185">
        <w:rPr>
          <w:sz w:val="28"/>
          <w:szCs w:val="28"/>
        </w:rPr>
        <w:t>дел</w:t>
      </w:r>
      <w:r w:rsidRPr="00C04185">
        <w:rPr>
          <w:color w:val="000000"/>
          <w:w w:val="0"/>
          <w:sz w:val="28"/>
          <w:szCs w:val="28"/>
        </w:rPr>
        <w:t>,</w:t>
      </w:r>
      <w:r w:rsidRPr="00C04185">
        <w:rPr>
          <w:sz w:val="28"/>
          <w:szCs w:val="28"/>
        </w:rPr>
        <w:t xml:space="preserve"> поддерживать традиции их </w:t>
      </w:r>
      <w:r w:rsidRPr="00C04185">
        <w:rPr>
          <w:color w:val="000000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2C249E" w:rsidRPr="00C04185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C04185">
        <w:rPr>
          <w:sz w:val="28"/>
          <w:szCs w:val="28"/>
        </w:rPr>
        <w:lastRenderedPageBreak/>
        <w:t>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2C249E" w:rsidRPr="00C04185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C04185">
        <w:rPr>
          <w:rStyle w:val="CharAttribute484"/>
          <w:rFonts w:eastAsia="№Е"/>
          <w:i w:val="0"/>
          <w:szCs w:val="28"/>
        </w:rPr>
        <w:t xml:space="preserve">вовлекать обучающихся в </w:t>
      </w:r>
      <w:r w:rsidRPr="00C04185"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C04185">
        <w:rPr>
          <w:rStyle w:val="CharAttribute484"/>
          <w:rFonts w:eastAsia="№Е"/>
          <w:i w:val="0"/>
          <w:szCs w:val="28"/>
        </w:rPr>
        <w:t xml:space="preserve">реализовывать </w:t>
      </w:r>
      <w:r w:rsidR="001D1EBE" w:rsidRPr="00C04185">
        <w:rPr>
          <w:rStyle w:val="CharAttribute484"/>
          <w:rFonts w:eastAsia="№Е"/>
          <w:i w:val="0"/>
          <w:szCs w:val="28"/>
        </w:rPr>
        <w:br/>
      </w:r>
      <w:r w:rsidRPr="00C04185">
        <w:rPr>
          <w:rStyle w:val="CharAttribute484"/>
          <w:rFonts w:eastAsia="№Е"/>
          <w:i w:val="0"/>
          <w:szCs w:val="28"/>
        </w:rPr>
        <w:t>их воспитательные возможности</w:t>
      </w:r>
      <w:r w:rsidRPr="00C04185">
        <w:rPr>
          <w:color w:val="000000"/>
          <w:w w:val="0"/>
          <w:sz w:val="28"/>
          <w:szCs w:val="28"/>
        </w:rPr>
        <w:t>;</w:t>
      </w:r>
    </w:p>
    <w:p w:rsidR="002C249E" w:rsidRPr="00C04185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C04185">
        <w:rPr>
          <w:rStyle w:val="CharAttribute484"/>
          <w:rFonts w:eastAsia="№Е"/>
          <w:i w:val="0"/>
          <w:szCs w:val="28"/>
        </w:rPr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</w:t>
      </w:r>
      <w:r w:rsidR="001D1EBE" w:rsidRPr="00C04185">
        <w:rPr>
          <w:rStyle w:val="CharAttribute484"/>
          <w:rFonts w:eastAsia="№Е"/>
          <w:i w:val="0"/>
          <w:szCs w:val="28"/>
        </w:rPr>
        <w:br/>
      </w:r>
      <w:r w:rsidRPr="00C04185">
        <w:rPr>
          <w:rStyle w:val="CharAttribute484"/>
          <w:rFonts w:eastAsia="№Е"/>
          <w:i w:val="0"/>
          <w:szCs w:val="28"/>
        </w:rPr>
        <w:t xml:space="preserve">с </w:t>
      </w:r>
      <w:proofErr w:type="gramStart"/>
      <w:r w:rsidR="006D000B" w:rsidRPr="00C04185">
        <w:rPr>
          <w:rStyle w:val="CharAttribute484"/>
          <w:rFonts w:eastAsia="№Е"/>
          <w:i w:val="0"/>
          <w:szCs w:val="28"/>
        </w:rPr>
        <w:t>обучающимися</w:t>
      </w:r>
      <w:proofErr w:type="gramEnd"/>
      <w:r w:rsidRPr="00C04185">
        <w:rPr>
          <w:rStyle w:val="CharAttribute484"/>
          <w:rFonts w:eastAsia="№Е"/>
          <w:i w:val="0"/>
          <w:szCs w:val="28"/>
        </w:rPr>
        <w:t xml:space="preserve">; </w:t>
      </w:r>
    </w:p>
    <w:p w:rsidR="002C249E" w:rsidRPr="00C04185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C04185">
        <w:rPr>
          <w:sz w:val="28"/>
          <w:szCs w:val="28"/>
        </w:rPr>
        <w:t xml:space="preserve">инициировать и поддерживать ученическое самоуправление – как на </w:t>
      </w:r>
      <w:proofErr w:type="gramStart"/>
      <w:r w:rsidRPr="00C04185">
        <w:rPr>
          <w:sz w:val="28"/>
          <w:szCs w:val="28"/>
        </w:rPr>
        <w:t>уровне</w:t>
      </w:r>
      <w:proofErr w:type="gramEnd"/>
      <w:r w:rsidRPr="00C04185">
        <w:rPr>
          <w:sz w:val="28"/>
          <w:szCs w:val="28"/>
        </w:rPr>
        <w:t xml:space="preserve"> школы, так и на уровне классных сообществ; </w:t>
      </w:r>
    </w:p>
    <w:p w:rsidR="001D1EBE" w:rsidRPr="00C04185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C04185">
        <w:rPr>
          <w:sz w:val="28"/>
          <w:szCs w:val="28"/>
        </w:rPr>
        <w:t>поддерживать деятельность функционирующих на базе школы д</w:t>
      </w:r>
      <w:r w:rsidRPr="00C04185">
        <w:rPr>
          <w:color w:val="000000"/>
          <w:w w:val="0"/>
          <w:sz w:val="28"/>
          <w:szCs w:val="28"/>
        </w:rPr>
        <w:t>етских общественных объединений и организаций;</w:t>
      </w:r>
    </w:p>
    <w:p w:rsidR="001D1EBE" w:rsidRPr="00C04185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C04185">
        <w:rPr>
          <w:rStyle w:val="CharAttribute484"/>
          <w:rFonts w:eastAsia="№Е"/>
          <w:i w:val="0"/>
          <w:szCs w:val="28"/>
        </w:rPr>
        <w:t xml:space="preserve">организовывать для обучающихся </w:t>
      </w:r>
      <w:r w:rsidRPr="00C04185">
        <w:rPr>
          <w:color w:val="000000"/>
          <w:w w:val="0"/>
          <w:sz w:val="28"/>
          <w:szCs w:val="28"/>
        </w:rPr>
        <w:t xml:space="preserve">экскурсии, экспедиции, походы </w:t>
      </w:r>
      <w:r w:rsidR="006E1C1A" w:rsidRPr="00C04185">
        <w:rPr>
          <w:color w:val="000000"/>
          <w:w w:val="0"/>
          <w:sz w:val="28"/>
          <w:szCs w:val="28"/>
        </w:rPr>
        <w:br/>
      </w:r>
      <w:r w:rsidRPr="00C04185">
        <w:rPr>
          <w:color w:val="000000"/>
          <w:w w:val="0"/>
          <w:sz w:val="28"/>
          <w:szCs w:val="28"/>
        </w:rPr>
        <w:t>и реализовывать их воспитательный потенциал;</w:t>
      </w:r>
    </w:p>
    <w:p w:rsidR="001D1EBE" w:rsidRPr="00C04185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C04185">
        <w:rPr>
          <w:rStyle w:val="CharAttribute484"/>
          <w:rFonts w:eastAsia="№Е"/>
          <w:i w:val="0"/>
          <w:szCs w:val="28"/>
        </w:rPr>
        <w:t xml:space="preserve">организовывать </w:t>
      </w:r>
      <w:proofErr w:type="spellStart"/>
      <w:r w:rsidRPr="00C04185">
        <w:rPr>
          <w:rStyle w:val="CharAttribute484"/>
          <w:rFonts w:eastAsia="№Е"/>
          <w:i w:val="0"/>
          <w:szCs w:val="28"/>
        </w:rPr>
        <w:t>профориентационную</w:t>
      </w:r>
      <w:proofErr w:type="spellEnd"/>
      <w:r w:rsidRPr="00C04185">
        <w:rPr>
          <w:rStyle w:val="CharAttribute484"/>
          <w:rFonts w:eastAsia="№Е"/>
          <w:i w:val="0"/>
          <w:szCs w:val="28"/>
        </w:rPr>
        <w:t xml:space="preserve"> работу с </w:t>
      </w:r>
      <w:proofErr w:type="gramStart"/>
      <w:r w:rsidR="00AF012F" w:rsidRPr="00C04185">
        <w:rPr>
          <w:rStyle w:val="CharAttribute484"/>
          <w:rFonts w:eastAsia="№Е"/>
          <w:i w:val="0"/>
          <w:szCs w:val="28"/>
        </w:rPr>
        <w:t>обучающимися</w:t>
      </w:r>
      <w:proofErr w:type="gramEnd"/>
      <w:r w:rsidRPr="00C04185">
        <w:rPr>
          <w:rStyle w:val="CharAttribute484"/>
          <w:rFonts w:eastAsia="№Е"/>
          <w:i w:val="0"/>
          <w:szCs w:val="28"/>
        </w:rPr>
        <w:t>;</w:t>
      </w:r>
    </w:p>
    <w:p w:rsidR="001D1EBE" w:rsidRPr="00C04185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C04185">
        <w:rPr>
          <w:rStyle w:val="CharAttribute484"/>
          <w:rFonts w:eastAsia="№Е"/>
          <w:i w:val="0"/>
          <w:szCs w:val="28"/>
        </w:rPr>
        <w:t xml:space="preserve">организовать работу школьных медиа, реализовывать их воспитательный потенциал; </w:t>
      </w:r>
    </w:p>
    <w:p w:rsidR="001D1EBE" w:rsidRPr="00C04185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C04185">
        <w:rPr>
          <w:rStyle w:val="CharAttribute484"/>
          <w:rFonts w:eastAsia="№Е"/>
          <w:i w:val="0"/>
          <w:szCs w:val="28"/>
        </w:rPr>
        <w:t xml:space="preserve">развивать </w:t>
      </w:r>
      <w:r w:rsidRPr="00C04185">
        <w:rPr>
          <w:color w:val="000000"/>
          <w:w w:val="0"/>
          <w:sz w:val="28"/>
          <w:szCs w:val="28"/>
        </w:rPr>
        <w:t>предметно-эстетическую среду школы</w:t>
      </w:r>
      <w:r w:rsidRPr="00C04185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:rsidR="000D19C7" w:rsidRPr="00C04185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C04185">
        <w:rPr>
          <w:rStyle w:val="CharAttribute484"/>
          <w:rFonts w:eastAsia="№Е"/>
          <w:i w:val="0"/>
          <w:szCs w:val="28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0D19C7" w:rsidRPr="00C04185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C04185">
        <w:rPr>
          <w:rStyle w:val="CharAttribute484"/>
          <w:rFonts w:eastAsia="№Е"/>
          <w:i w:val="0"/>
          <w:szCs w:val="28"/>
        </w:rPr>
        <w:t xml:space="preserve">Планомерная реализация поставленных задач позволит организовать в школе интересную и событийно насыщенную жизнь обучающихся и </w:t>
      </w:r>
      <w:r w:rsidR="000472E0" w:rsidRPr="00C04185">
        <w:rPr>
          <w:rStyle w:val="CharAttribute484"/>
          <w:rFonts w:eastAsia="№Е"/>
          <w:i w:val="0"/>
          <w:szCs w:val="28"/>
        </w:rPr>
        <w:t>педагогических работников</w:t>
      </w:r>
      <w:r w:rsidRPr="00C04185">
        <w:rPr>
          <w:rStyle w:val="CharAttribute484"/>
          <w:rFonts w:eastAsia="№Е"/>
          <w:i w:val="0"/>
          <w:szCs w:val="28"/>
        </w:rPr>
        <w:t>, что станет эффективным способом профилактики антисоциального поведения обучающихся.</w:t>
      </w:r>
    </w:p>
    <w:p w:rsidR="003709E4" w:rsidRPr="00C04185" w:rsidRDefault="003709E4" w:rsidP="00083770">
      <w:pPr>
        <w:pStyle w:val="ParaAttribute16"/>
        <w:spacing w:line="336" w:lineRule="auto"/>
        <w:ind w:left="0"/>
        <w:rPr>
          <w:rStyle w:val="CharAttribute484"/>
          <w:rFonts w:eastAsia="№Е"/>
          <w:i w:val="0"/>
          <w:szCs w:val="28"/>
        </w:rPr>
      </w:pPr>
    </w:p>
    <w:p w:rsidR="000D19C7" w:rsidRPr="00C04185" w:rsidRDefault="000D19C7" w:rsidP="0042604F">
      <w:pPr>
        <w:wordWrap/>
        <w:spacing w:line="336" w:lineRule="auto"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C04185">
        <w:rPr>
          <w:b/>
          <w:color w:val="000000"/>
          <w:w w:val="0"/>
          <w:sz w:val="28"/>
          <w:szCs w:val="28"/>
          <w:lang w:val="ru-RU"/>
        </w:rPr>
        <w:t>3. ВИДЫ, ФОРМЫ И СОДЕРЖАНИЕ ДЕЯТЕЛЬНОСТИ</w:t>
      </w:r>
    </w:p>
    <w:p w:rsidR="000359FD" w:rsidRPr="00C04185" w:rsidRDefault="000D19C7" w:rsidP="0042604F">
      <w:pPr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C04185">
        <w:rPr>
          <w:color w:val="000000"/>
          <w:w w:val="0"/>
          <w:sz w:val="28"/>
          <w:szCs w:val="28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0D19C7" w:rsidRPr="00C04185" w:rsidRDefault="000D19C7" w:rsidP="0042604F">
      <w:pPr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C04185">
        <w:rPr>
          <w:b/>
          <w:iCs/>
          <w:color w:val="000000"/>
          <w:w w:val="0"/>
          <w:sz w:val="28"/>
          <w:szCs w:val="28"/>
          <w:lang w:val="ru-RU"/>
        </w:rPr>
        <w:t>3.1. Модуль «Ключевые общешкольные дела»</w:t>
      </w:r>
    </w:p>
    <w:p w:rsidR="000D19C7" w:rsidRPr="00C04185" w:rsidRDefault="000D19C7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C04185">
        <w:rPr>
          <w:color w:val="000000"/>
          <w:w w:val="0"/>
          <w:sz w:val="28"/>
          <w:szCs w:val="28"/>
          <w:lang w:val="ru-RU"/>
        </w:rPr>
        <w:lastRenderedPageBreak/>
        <w:t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</w:t>
      </w:r>
      <w:r w:rsidR="000472E0" w:rsidRPr="00C04185">
        <w:rPr>
          <w:color w:val="000000"/>
          <w:w w:val="0"/>
          <w:sz w:val="28"/>
          <w:szCs w:val="28"/>
          <w:lang w:val="ru-RU"/>
        </w:rPr>
        <w:t>вместно</w:t>
      </w:r>
      <w:r w:rsidRPr="00C04185">
        <w:rPr>
          <w:color w:val="000000"/>
          <w:w w:val="0"/>
          <w:sz w:val="28"/>
          <w:szCs w:val="28"/>
          <w:lang w:val="ru-RU"/>
        </w:rPr>
        <w:t xml:space="preserve"> </w:t>
      </w:r>
      <w:r w:rsidR="000472E0" w:rsidRPr="00C04185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C04185">
        <w:rPr>
          <w:color w:val="000000"/>
          <w:w w:val="0"/>
          <w:sz w:val="28"/>
          <w:szCs w:val="28"/>
          <w:lang w:val="ru-RU"/>
        </w:rPr>
        <w:t xml:space="preserve"> и </w:t>
      </w:r>
      <w:r w:rsidR="00B50691" w:rsidRPr="00C04185">
        <w:rPr>
          <w:color w:val="000000"/>
          <w:w w:val="0"/>
          <w:sz w:val="28"/>
          <w:szCs w:val="28"/>
          <w:lang w:val="ru-RU"/>
        </w:rPr>
        <w:t>обучающимися</w:t>
      </w:r>
      <w:r w:rsidRPr="00C04185">
        <w:rPr>
          <w:color w:val="000000"/>
          <w:w w:val="0"/>
          <w:sz w:val="28"/>
          <w:szCs w:val="28"/>
          <w:lang w:val="ru-RU"/>
        </w:rPr>
        <w:t xml:space="preserve">. Это не набор календарных праздников, отмечаемых в школе, а комплекс коллективных творческих дел, интересных и значимых для обучающихся, объединяющих их вместе с </w:t>
      </w:r>
      <w:r w:rsidR="000472E0" w:rsidRPr="00C04185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C04185">
        <w:rPr>
          <w:color w:val="000000"/>
          <w:w w:val="0"/>
          <w:sz w:val="28"/>
          <w:szCs w:val="28"/>
          <w:lang w:val="ru-RU"/>
        </w:rPr>
        <w:t xml:space="preserve"> в единый коллектив. Ключевые дела </w:t>
      </w:r>
      <w:r w:rsidRPr="00C04185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обеспечивают включенность в них большого числа обучающихся и взрослых, способствуют интенсификации их общения, ставят </w:t>
      </w:r>
      <w:r w:rsidR="003672B3" w:rsidRPr="00C04185">
        <w:rPr>
          <w:rStyle w:val="CharAttribute484"/>
          <w:rFonts w:eastAsia="№Е"/>
          <w:i w:val="0"/>
          <w:kern w:val="0"/>
          <w:szCs w:val="28"/>
          <w:lang w:val="ru-RU"/>
        </w:rPr>
        <w:br/>
      </w:r>
      <w:r w:rsidRPr="00C04185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их в ответственную позицию к происходящему в школе. Введение ключевых дел </w:t>
      </w:r>
      <w:r w:rsidR="003672B3" w:rsidRPr="00C04185">
        <w:rPr>
          <w:rStyle w:val="CharAttribute484"/>
          <w:rFonts w:eastAsia="№Е"/>
          <w:i w:val="0"/>
          <w:kern w:val="0"/>
          <w:szCs w:val="28"/>
          <w:lang w:val="ru-RU"/>
        </w:rPr>
        <w:br/>
      </w:r>
      <w:r w:rsidRPr="00C04185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в жизнь школы помогает преодолеть </w:t>
      </w:r>
      <w:proofErr w:type="spellStart"/>
      <w:r w:rsidRPr="00C04185">
        <w:rPr>
          <w:rStyle w:val="CharAttribute484"/>
          <w:rFonts w:eastAsia="№Е"/>
          <w:i w:val="0"/>
          <w:kern w:val="0"/>
          <w:szCs w:val="28"/>
          <w:lang w:val="ru-RU"/>
        </w:rPr>
        <w:t>мероприятийный</w:t>
      </w:r>
      <w:proofErr w:type="spellEnd"/>
      <w:r w:rsidRPr="00C04185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характер воспитания, сводящийся к набору мероприятий, организуемых </w:t>
      </w:r>
      <w:r w:rsidR="000472E0" w:rsidRPr="00C04185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C04185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для обучающихся.</w:t>
      </w:r>
      <w:r w:rsidRPr="00C04185">
        <w:rPr>
          <w:sz w:val="28"/>
          <w:szCs w:val="28"/>
          <w:lang w:val="ru-RU"/>
        </w:rPr>
        <w:t xml:space="preserve"> </w:t>
      </w:r>
    </w:p>
    <w:p w:rsidR="00684BE6" w:rsidRPr="00C04185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C04185">
        <w:rPr>
          <w:sz w:val="28"/>
          <w:szCs w:val="28"/>
          <w:lang w:val="ru-RU"/>
        </w:rPr>
        <w:t xml:space="preserve">Для этого в образовательной организации используются следующие формы работы </w:t>
      </w:r>
    </w:p>
    <w:p w:rsidR="002C249E" w:rsidRPr="00C04185" w:rsidRDefault="00E67F2A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 w:rsidRPr="00C04185">
        <w:rPr>
          <w:b/>
          <w:bCs/>
          <w:i/>
          <w:iCs/>
          <w:sz w:val="28"/>
          <w:szCs w:val="28"/>
          <w:lang w:val="ru-RU"/>
        </w:rPr>
        <w:t>В</w:t>
      </w:r>
      <w:r w:rsidR="00F42B4E" w:rsidRPr="00C04185">
        <w:rPr>
          <w:b/>
          <w:bCs/>
          <w:i/>
          <w:iCs/>
          <w:sz w:val="28"/>
          <w:szCs w:val="28"/>
          <w:lang w:val="ru-RU"/>
        </w:rPr>
        <w:t>не образовательной организации:</w:t>
      </w:r>
    </w:p>
    <w:p w:rsidR="002C249E" w:rsidRPr="00C04185" w:rsidRDefault="000D19C7" w:rsidP="0042604F">
      <w:pPr>
        <w:wordWrap/>
        <w:spacing w:line="33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 w:rsidRPr="00C04185">
        <w:rPr>
          <w:sz w:val="28"/>
          <w:szCs w:val="28"/>
          <w:lang w:val="ru-RU"/>
        </w:rPr>
        <w:t>с</w:t>
      </w:r>
      <w:r w:rsidRPr="00C0418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оциальные проекты – ежегодные совместно разрабатываемые и реализуемые </w:t>
      </w:r>
      <w:r w:rsidR="00AF012F" w:rsidRPr="00C0418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обучающимися </w:t>
      </w:r>
      <w:r w:rsidRPr="00C0418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</w:t>
      </w:r>
      <w:r w:rsidR="000472E0" w:rsidRPr="00C04185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C0418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комплексы дел (благотворительной, экологической, патриотической, трудовой направленности), ориентированные </w:t>
      </w:r>
      <w:r w:rsidR="003672B3" w:rsidRPr="00C04185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C04185">
        <w:rPr>
          <w:rStyle w:val="CharAttribute501"/>
          <w:rFonts w:eastAsia="№Е"/>
          <w:i w:val="0"/>
          <w:szCs w:val="28"/>
          <w:u w:val="none"/>
          <w:lang w:val="ru-RU"/>
        </w:rPr>
        <w:t>на преобразов</w:t>
      </w:r>
      <w:r w:rsidR="002C249E" w:rsidRPr="00C04185">
        <w:rPr>
          <w:rStyle w:val="CharAttribute501"/>
          <w:rFonts w:eastAsia="№Е"/>
          <w:i w:val="0"/>
          <w:szCs w:val="28"/>
          <w:u w:val="none"/>
          <w:lang w:val="ru-RU"/>
        </w:rPr>
        <w:t>ание окружающего школу социума;</w:t>
      </w:r>
    </w:p>
    <w:p w:rsidR="002C249E" w:rsidRPr="00C04185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proofErr w:type="gramStart"/>
      <w:r w:rsidRPr="00C04185">
        <w:rPr>
          <w:rStyle w:val="CharAttribute501"/>
          <w:rFonts w:eastAsia="№Е"/>
          <w:i w:val="0"/>
          <w:szCs w:val="28"/>
          <w:u w:val="none"/>
          <w:lang w:val="ru-RU"/>
        </w:rPr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</w:t>
      </w:r>
      <w:r w:rsidR="002C249E" w:rsidRPr="00C0418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еся жизни школы, города, страны; </w:t>
      </w:r>
      <w:proofErr w:type="gramEnd"/>
    </w:p>
    <w:p w:rsidR="002C249E" w:rsidRPr="00C04185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proofErr w:type="gramStart"/>
      <w:r w:rsidRPr="00C0418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проводимые для жителей микрорайона и организуемые совместно с семьями обучающихся спортивные состязания, праздники, фестивали, представления, которые открывают возможности для творческой самореализации обучающихся </w:t>
      </w:r>
      <w:r w:rsidR="002C249E" w:rsidRPr="00C04185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C04185">
        <w:rPr>
          <w:rStyle w:val="CharAttribute501"/>
          <w:rFonts w:eastAsia="№Е"/>
          <w:i w:val="0"/>
          <w:szCs w:val="28"/>
          <w:u w:val="none"/>
          <w:lang w:val="ru-RU"/>
        </w:rPr>
        <w:t>и включают их в д</w:t>
      </w:r>
      <w:r w:rsidR="002C249E" w:rsidRPr="00C0418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еятельную заботу об окружающих; </w:t>
      </w:r>
      <w:proofErr w:type="gramEnd"/>
    </w:p>
    <w:p w:rsidR="000D19C7" w:rsidRPr="00C04185" w:rsidRDefault="000D19C7" w:rsidP="0042604F">
      <w:pPr>
        <w:wordWrap/>
        <w:spacing w:line="33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 w:rsidRPr="00C0418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участие во всероссийских акциях, посвященных значимым отечественным </w:t>
      </w:r>
      <w:r w:rsidR="002C249E" w:rsidRPr="00C04185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C04185">
        <w:rPr>
          <w:rStyle w:val="CharAttribute501"/>
          <w:rFonts w:eastAsia="№Е"/>
          <w:i w:val="0"/>
          <w:szCs w:val="28"/>
          <w:u w:val="none"/>
          <w:lang w:val="ru-RU"/>
        </w:rPr>
        <w:t>и международным событиям.</w:t>
      </w:r>
    </w:p>
    <w:p w:rsidR="002C249E" w:rsidRPr="00C04185" w:rsidRDefault="002C249E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 w:rsidRPr="00C04185">
        <w:rPr>
          <w:b/>
          <w:bCs/>
          <w:i/>
          <w:iCs/>
          <w:sz w:val="28"/>
          <w:szCs w:val="28"/>
          <w:lang w:val="ru-RU"/>
        </w:rPr>
        <w:t xml:space="preserve">На </w:t>
      </w:r>
      <w:r w:rsidR="00F42B4E" w:rsidRPr="00C04185">
        <w:rPr>
          <w:b/>
          <w:bCs/>
          <w:i/>
          <w:iCs/>
          <w:sz w:val="28"/>
          <w:szCs w:val="28"/>
          <w:lang w:val="ru-RU"/>
        </w:rPr>
        <w:t>уровне образовательной организации:</w:t>
      </w:r>
    </w:p>
    <w:p w:rsidR="002C249E" w:rsidRPr="00C04185" w:rsidRDefault="000D19C7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 w:rsidRPr="00C04185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>разновозрастные сборы – ежегодные многодневные выездные события,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</w:t>
      </w:r>
      <w:r w:rsidR="002C249E" w:rsidRPr="00C04185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  <w:r w:rsidRPr="00C0418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</w:p>
    <w:p w:rsidR="002C249E" w:rsidRPr="00C04185" w:rsidRDefault="000D19C7" w:rsidP="0042604F">
      <w:pPr>
        <w:wordWrap/>
        <w:spacing w:line="33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proofErr w:type="gramStart"/>
      <w:r w:rsidRPr="00C0418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</w:t>
      </w:r>
      <w:r w:rsidR="002C249E" w:rsidRPr="00C04185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C0418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со значимыми для обучающихся и </w:t>
      </w:r>
      <w:r w:rsidR="000472E0" w:rsidRPr="00C04185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педагогических работников</w:t>
      </w:r>
      <w:r w:rsidRPr="00C0418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знаменательными датами и в которых участвуют все классы школы</w:t>
      </w:r>
      <w:r w:rsidR="002C249E" w:rsidRPr="00C04185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  <w:proofErr w:type="gramEnd"/>
    </w:p>
    <w:p w:rsidR="002C249E" w:rsidRPr="00C04185" w:rsidRDefault="000D19C7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proofErr w:type="gramStart"/>
      <w:r w:rsidRPr="00C04185">
        <w:rPr>
          <w:rStyle w:val="CharAttribute501"/>
          <w:rFonts w:eastAsia="№Е"/>
          <w:i w:val="0"/>
          <w:szCs w:val="28"/>
          <w:u w:val="none"/>
          <w:lang w:val="ru-RU"/>
        </w:rPr>
        <w:t>торжественные р</w:t>
      </w:r>
      <w:r w:rsidRPr="00C04185">
        <w:rPr>
          <w:bCs/>
          <w:sz w:val="28"/>
          <w:szCs w:val="28"/>
          <w:lang w:val="ru-RU"/>
        </w:rPr>
        <w:t xml:space="preserve">итуалы посвящения, связанные с переходом обучающихся </w:t>
      </w:r>
      <w:r w:rsidR="002C249E" w:rsidRPr="00C04185">
        <w:rPr>
          <w:bCs/>
          <w:sz w:val="28"/>
          <w:szCs w:val="28"/>
          <w:lang w:val="ru-RU"/>
        </w:rPr>
        <w:br/>
      </w:r>
      <w:r w:rsidRPr="00C04185">
        <w:rPr>
          <w:bCs/>
          <w:sz w:val="28"/>
          <w:szCs w:val="28"/>
          <w:lang w:val="ru-RU"/>
        </w:rPr>
        <w:t xml:space="preserve">на </w:t>
      </w:r>
      <w:r w:rsidRPr="00C04185">
        <w:rPr>
          <w:rStyle w:val="CharAttribute501"/>
          <w:rFonts w:eastAsia="№Е"/>
          <w:i w:val="0"/>
          <w:iCs/>
          <w:szCs w:val="28"/>
          <w:u w:val="none"/>
          <w:lang w:val="ru-RU"/>
        </w:rPr>
        <w:t>следующую</w:t>
      </w:r>
      <w:r w:rsidRPr="00C04185">
        <w:rPr>
          <w:bCs/>
          <w:sz w:val="28"/>
          <w:szCs w:val="28"/>
          <w:lang w:val="ru-RU"/>
        </w:rPr>
        <w:t xml:space="preserve"> ступень образования, символизирующие приобретение ими новых социальных статусов в школе и р</w:t>
      </w:r>
      <w:r w:rsidRPr="00C04185">
        <w:rPr>
          <w:rStyle w:val="CharAttribute501"/>
          <w:rFonts w:eastAsia="№Е"/>
          <w:i w:val="0"/>
          <w:szCs w:val="28"/>
          <w:u w:val="none"/>
          <w:lang w:val="ru-RU"/>
        </w:rPr>
        <w:t>азвивающие школьную идентичность обучающихся</w:t>
      </w:r>
      <w:r w:rsidR="002C249E" w:rsidRPr="00C04185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  <w:proofErr w:type="gramEnd"/>
    </w:p>
    <w:p w:rsidR="002C249E" w:rsidRPr="00C04185" w:rsidRDefault="000D19C7" w:rsidP="0042604F">
      <w:pPr>
        <w:wordWrap/>
        <w:spacing w:line="33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 w:rsidRPr="00C0418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капустники </w:t>
      </w:r>
      <w:r w:rsidR="0042604F" w:rsidRPr="00C04185">
        <w:rPr>
          <w:rStyle w:val="CharAttribute501"/>
          <w:rFonts w:eastAsia="№Е"/>
          <w:i w:val="0"/>
          <w:szCs w:val="28"/>
          <w:u w:val="none"/>
          <w:lang w:val="ru-RU"/>
        </w:rPr>
        <w:t>–</w:t>
      </w:r>
      <w:r w:rsidRPr="00C0418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театрализованные выступления </w:t>
      </w:r>
      <w:r w:rsidR="000472E0" w:rsidRPr="00C04185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педагогических работников</w:t>
      </w:r>
      <w:r w:rsidRPr="00C0418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родителей и обучающихся с элементами доброго юмора, пародий, импровизаций </w:t>
      </w:r>
      <w:r w:rsidR="003672B3" w:rsidRPr="00C04185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C0418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темы жизни обучающихся и </w:t>
      </w:r>
      <w:r w:rsidR="00C4576F" w:rsidRPr="00C04185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педагогических работников</w:t>
      </w:r>
      <w:r w:rsidRPr="00C04185">
        <w:rPr>
          <w:rStyle w:val="CharAttribute501"/>
          <w:rFonts w:eastAsia="№Е"/>
          <w:i w:val="0"/>
          <w:szCs w:val="28"/>
          <w:u w:val="none"/>
          <w:lang w:val="ru-RU"/>
        </w:rPr>
        <w:t>. Они создают в школе атмосферу творчества и неформального общения, способствуют сплочению детского, педагогического и родительского сообще</w:t>
      </w:r>
      <w:proofErr w:type="gramStart"/>
      <w:r w:rsidRPr="00C04185">
        <w:rPr>
          <w:rStyle w:val="CharAttribute501"/>
          <w:rFonts w:eastAsia="№Е"/>
          <w:i w:val="0"/>
          <w:szCs w:val="28"/>
          <w:u w:val="none"/>
          <w:lang w:val="ru-RU"/>
        </w:rPr>
        <w:t>ств шк</w:t>
      </w:r>
      <w:proofErr w:type="gramEnd"/>
      <w:r w:rsidRPr="00C04185">
        <w:rPr>
          <w:rStyle w:val="CharAttribute501"/>
          <w:rFonts w:eastAsia="№Е"/>
          <w:i w:val="0"/>
          <w:szCs w:val="28"/>
          <w:u w:val="none"/>
          <w:lang w:val="ru-RU"/>
        </w:rPr>
        <w:t>олы</w:t>
      </w:r>
      <w:r w:rsidR="002C249E" w:rsidRPr="00C04185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</w:p>
    <w:p w:rsidR="000D19C7" w:rsidRPr="00C04185" w:rsidRDefault="000D19C7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 w:rsidRPr="00C04185">
        <w:rPr>
          <w:bCs/>
          <w:sz w:val="28"/>
          <w:szCs w:val="28"/>
          <w:lang w:val="ru-RU"/>
        </w:rPr>
        <w:t xml:space="preserve">церемонии награждения (по итогам года) обучающихся и </w:t>
      </w:r>
      <w:r w:rsidR="000472E0" w:rsidRPr="00C04185">
        <w:rPr>
          <w:bCs/>
          <w:sz w:val="28"/>
          <w:szCs w:val="28"/>
          <w:lang w:val="ru-RU"/>
        </w:rPr>
        <w:t>педагогических работников</w:t>
      </w:r>
      <w:r w:rsidRPr="00C04185">
        <w:rPr>
          <w:bCs/>
          <w:sz w:val="28"/>
          <w:szCs w:val="28"/>
          <w:lang w:val="ru-RU"/>
        </w:rPr>
        <w:t xml:space="preserve"> за активное участие в жизни школы, защиту чести школы в конкурсах, соревнованиях, олимпиадах, значительный вклад в развитие школы. </w:t>
      </w:r>
      <w:r w:rsidR="003672B3" w:rsidRPr="00C04185">
        <w:rPr>
          <w:bCs/>
          <w:sz w:val="28"/>
          <w:szCs w:val="28"/>
          <w:lang w:val="ru-RU"/>
        </w:rPr>
        <w:br/>
      </w:r>
      <w:r w:rsidRPr="00C04185">
        <w:rPr>
          <w:bCs/>
          <w:sz w:val="28"/>
          <w:szCs w:val="28"/>
          <w:lang w:val="ru-RU"/>
        </w:rPr>
        <w:t xml:space="preserve">Это способствует поощрению социальной активности обучающихся, развитию позитивных межличностных отношений между </w:t>
      </w:r>
      <w:r w:rsidR="00C4576F" w:rsidRPr="00C04185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="00C4576F" w:rsidRPr="00C04185">
        <w:rPr>
          <w:bCs/>
          <w:sz w:val="28"/>
          <w:szCs w:val="28"/>
          <w:lang w:val="ru-RU"/>
        </w:rPr>
        <w:t xml:space="preserve"> </w:t>
      </w:r>
      <w:r w:rsidR="003672B3" w:rsidRPr="00C04185">
        <w:rPr>
          <w:bCs/>
          <w:sz w:val="28"/>
          <w:szCs w:val="28"/>
          <w:lang w:val="ru-RU"/>
        </w:rPr>
        <w:br/>
      </w:r>
      <w:r w:rsidRPr="00C04185">
        <w:rPr>
          <w:bCs/>
          <w:sz w:val="28"/>
          <w:szCs w:val="28"/>
          <w:lang w:val="ru-RU"/>
        </w:rPr>
        <w:t>и воспитанниками, формированию чувства доверия и уважения друг к другу.</w:t>
      </w:r>
    </w:p>
    <w:p w:rsidR="002C249E" w:rsidRPr="00C04185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C04185">
        <w:rPr>
          <w:b/>
          <w:bCs/>
          <w:i/>
          <w:iCs/>
          <w:sz w:val="28"/>
          <w:szCs w:val="28"/>
          <w:lang w:val="ru-RU"/>
        </w:rPr>
        <w:t>На уровне классов:</w:t>
      </w:r>
    </w:p>
    <w:p w:rsidR="002C249E" w:rsidRPr="00C04185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C04185">
        <w:rPr>
          <w:bCs/>
          <w:sz w:val="28"/>
          <w:szCs w:val="28"/>
          <w:lang w:val="ru-RU"/>
        </w:rPr>
        <w:t>выбор и делегирование представителей классов в общешкольные советы</w:t>
      </w:r>
      <w:r w:rsidRPr="00C0418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дел, ответственных за подгото</w:t>
      </w:r>
      <w:r w:rsidR="002C249E" w:rsidRPr="00C0418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вку общешкольных ключевых дел; </w:t>
      </w:r>
    </w:p>
    <w:p w:rsidR="002C249E" w:rsidRPr="00C04185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C0418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:rsidR="000D19C7" w:rsidRPr="00C04185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C0418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проведение в рамках класса итогового анализа </w:t>
      </w:r>
      <w:proofErr w:type="gramStart"/>
      <w:r w:rsidR="00B50691" w:rsidRPr="00C04185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proofErr w:type="gramEnd"/>
      <w:r w:rsidR="00B50691" w:rsidRPr="00C0418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C04185">
        <w:rPr>
          <w:rStyle w:val="CharAttribute501"/>
          <w:rFonts w:eastAsia="№Е"/>
          <w:i w:val="0"/>
          <w:szCs w:val="28"/>
          <w:u w:val="none"/>
          <w:lang w:val="ru-RU"/>
        </w:rPr>
        <w:t>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2C249E" w:rsidRPr="00C04185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C04185">
        <w:rPr>
          <w:b/>
          <w:bCs/>
          <w:i/>
          <w:iCs/>
          <w:sz w:val="28"/>
          <w:szCs w:val="28"/>
          <w:lang w:val="ru-RU"/>
        </w:rPr>
        <w:lastRenderedPageBreak/>
        <w:t>На уровне</w:t>
      </w:r>
      <w:r w:rsidR="00F42B4E" w:rsidRPr="00C04185">
        <w:rPr>
          <w:b/>
          <w:bCs/>
          <w:i/>
          <w:iCs/>
          <w:sz w:val="28"/>
          <w:szCs w:val="28"/>
          <w:lang w:val="ru-RU"/>
        </w:rPr>
        <w:t xml:space="preserve"> </w:t>
      </w:r>
      <w:proofErr w:type="gramStart"/>
      <w:r w:rsidR="00F42B4E" w:rsidRPr="00C04185">
        <w:rPr>
          <w:b/>
          <w:bCs/>
          <w:i/>
          <w:iCs/>
          <w:sz w:val="28"/>
          <w:szCs w:val="28"/>
          <w:lang w:val="ru-RU"/>
        </w:rPr>
        <w:t>обучающихся</w:t>
      </w:r>
      <w:proofErr w:type="gramEnd"/>
      <w:r w:rsidRPr="00C04185">
        <w:rPr>
          <w:b/>
          <w:bCs/>
          <w:i/>
          <w:iCs/>
          <w:sz w:val="28"/>
          <w:szCs w:val="28"/>
          <w:lang w:val="ru-RU"/>
        </w:rPr>
        <w:t>:</w:t>
      </w:r>
      <w:r w:rsidRPr="00C04185">
        <w:rPr>
          <w:rStyle w:val="CharAttribute501"/>
          <w:rFonts w:eastAsia="№Е"/>
          <w:b/>
          <w:bCs/>
          <w:i w:val="0"/>
          <w:iCs/>
          <w:szCs w:val="28"/>
          <w:lang w:val="ru-RU"/>
        </w:rPr>
        <w:t xml:space="preserve"> </w:t>
      </w:r>
    </w:p>
    <w:p w:rsidR="002C249E" w:rsidRPr="00C04185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C04185">
        <w:rPr>
          <w:rStyle w:val="CharAttribute501"/>
          <w:rFonts w:eastAsia="№Е"/>
          <w:i w:val="0"/>
          <w:iCs/>
          <w:szCs w:val="28"/>
          <w:u w:val="none"/>
          <w:lang w:val="ru-RU"/>
        </w:rPr>
        <w:t>вовлечение по возможности</w:t>
      </w:r>
      <w:r w:rsidRPr="00C04185">
        <w:rPr>
          <w:i/>
          <w:sz w:val="28"/>
          <w:szCs w:val="28"/>
          <w:lang w:val="ru-RU"/>
        </w:rPr>
        <w:t xml:space="preserve"> </w:t>
      </w:r>
      <w:r w:rsidRPr="00C04185">
        <w:rPr>
          <w:sz w:val="28"/>
          <w:szCs w:val="28"/>
          <w:lang w:val="ru-RU"/>
        </w:rPr>
        <w:t xml:space="preserve">каждого </w:t>
      </w:r>
      <w:r w:rsidR="003A32F3" w:rsidRPr="00C04185">
        <w:rPr>
          <w:sz w:val="28"/>
          <w:szCs w:val="28"/>
          <w:lang w:val="ru-RU"/>
        </w:rPr>
        <w:t>обучающегося</w:t>
      </w:r>
      <w:r w:rsidRPr="00C04185">
        <w:rPr>
          <w:sz w:val="28"/>
          <w:szCs w:val="28"/>
          <w:lang w:val="ru-RU"/>
        </w:rPr>
        <w:t xml:space="preserve"> в ключевые дела школы </w:t>
      </w:r>
      <w:r w:rsidR="002C249E" w:rsidRPr="00C04185">
        <w:rPr>
          <w:sz w:val="28"/>
          <w:szCs w:val="28"/>
          <w:lang w:val="ru-RU"/>
        </w:rPr>
        <w:br/>
      </w:r>
      <w:r w:rsidRPr="00C04185">
        <w:rPr>
          <w:sz w:val="28"/>
          <w:szCs w:val="28"/>
          <w:lang w:val="ru-RU"/>
        </w:rPr>
        <w:t xml:space="preserve">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</w:t>
      </w:r>
      <w:r w:rsidR="002C249E" w:rsidRPr="00C04185">
        <w:rPr>
          <w:sz w:val="28"/>
          <w:szCs w:val="28"/>
          <w:lang w:val="ru-RU"/>
        </w:rPr>
        <w:br/>
      </w:r>
      <w:r w:rsidRPr="00C04185">
        <w:rPr>
          <w:sz w:val="28"/>
          <w:szCs w:val="28"/>
          <w:lang w:val="ru-RU"/>
        </w:rPr>
        <w:t>за костюмы и оборудование, ответственных за приглашение и встречу гостей и т.п.);</w:t>
      </w:r>
    </w:p>
    <w:p w:rsidR="002C249E" w:rsidRPr="00C04185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C04185">
        <w:rPr>
          <w:sz w:val="28"/>
          <w:szCs w:val="28"/>
          <w:lang w:val="ru-RU"/>
        </w:rPr>
        <w:t xml:space="preserve">индивидуальная помощь </w:t>
      </w:r>
      <w:proofErr w:type="gramStart"/>
      <w:r w:rsidR="009C4A20" w:rsidRPr="00C04185">
        <w:rPr>
          <w:sz w:val="28"/>
          <w:szCs w:val="28"/>
          <w:lang w:val="ru-RU"/>
        </w:rPr>
        <w:t>обучающемуся</w:t>
      </w:r>
      <w:proofErr w:type="gramEnd"/>
      <w:r w:rsidRPr="00C04185">
        <w:rPr>
          <w:sz w:val="28"/>
          <w:szCs w:val="28"/>
          <w:lang w:val="ru-RU"/>
        </w:rPr>
        <w:t xml:space="preserve"> (</w:t>
      </w:r>
      <w:r w:rsidRPr="00C04185">
        <w:rPr>
          <w:rFonts w:eastAsia="№Е"/>
          <w:iCs/>
          <w:sz w:val="28"/>
          <w:szCs w:val="28"/>
          <w:lang w:val="ru-RU"/>
        </w:rPr>
        <w:t xml:space="preserve">при необходимости) в освоении навыков </w:t>
      </w:r>
      <w:r w:rsidRPr="00C04185">
        <w:rPr>
          <w:sz w:val="28"/>
          <w:szCs w:val="28"/>
          <w:lang w:val="ru-RU"/>
        </w:rPr>
        <w:t>подготовки, проведения и анализа ключевых дел;</w:t>
      </w:r>
    </w:p>
    <w:p w:rsidR="002C249E" w:rsidRPr="00C04185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C04185">
        <w:rPr>
          <w:sz w:val="28"/>
          <w:szCs w:val="28"/>
          <w:lang w:val="ru-RU"/>
        </w:rPr>
        <w:t xml:space="preserve">наблюдение за поведением </w:t>
      </w:r>
      <w:r w:rsidR="003A32F3" w:rsidRPr="00C04185">
        <w:rPr>
          <w:sz w:val="28"/>
          <w:szCs w:val="28"/>
          <w:lang w:val="ru-RU"/>
        </w:rPr>
        <w:t>обучающегося</w:t>
      </w:r>
      <w:r w:rsidRPr="00C04185">
        <w:rPr>
          <w:sz w:val="28"/>
          <w:szCs w:val="28"/>
          <w:lang w:val="ru-RU"/>
        </w:rPr>
        <w:t xml:space="preserve"> в ситуациях подготовки, проведения и анализа ключевых дел, за его отношениями со сверстниками, старшими </w:t>
      </w:r>
      <w:r w:rsidR="002C249E" w:rsidRPr="00C04185">
        <w:rPr>
          <w:sz w:val="28"/>
          <w:szCs w:val="28"/>
          <w:lang w:val="ru-RU"/>
        </w:rPr>
        <w:br/>
      </w:r>
      <w:r w:rsidRPr="00C04185">
        <w:rPr>
          <w:sz w:val="28"/>
          <w:szCs w:val="28"/>
          <w:lang w:val="ru-RU"/>
        </w:rPr>
        <w:t xml:space="preserve">и младшими </w:t>
      </w:r>
      <w:r w:rsidR="00AF012F" w:rsidRPr="00C04185">
        <w:rPr>
          <w:sz w:val="28"/>
          <w:szCs w:val="28"/>
          <w:lang w:val="ru-RU"/>
        </w:rPr>
        <w:t>обучающимися</w:t>
      </w:r>
      <w:r w:rsidRPr="00C04185">
        <w:rPr>
          <w:sz w:val="28"/>
          <w:szCs w:val="28"/>
          <w:lang w:val="ru-RU"/>
        </w:rPr>
        <w:t xml:space="preserve">, с </w:t>
      </w:r>
      <w:r w:rsidR="00C4576F" w:rsidRPr="00C04185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C04185">
        <w:rPr>
          <w:sz w:val="28"/>
          <w:szCs w:val="28"/>
          <w:lang w:val="ru-RU"/>
        </w:rPr>
        <w:t xml:space="preserve"> и другими взрослыми;</w:t>
      </w:r>
    </w:p>
    <w:p w:rsidR="000F18E4" w:rsidRPr="00C04185" w:rsidRDefault="000D19C7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C04185">
        <w:rPr>
          <w:sz w:val="28"/>
          <w:szCs w:val="28"/>
          <w:lang w:val="ru-RU"/>
        </w:rPr>
        <w:t xml:space="preserve">при необходимости коррекция поведения </w:t>
      </w:r>
      <w:r w:rsidR="003A32F3" w:rsidRPr="00C04185">
        <w:rPr>
          <w:sz w:val="28"/>
          <w:szCs w:val="28"/>
          <w:lang w:val="ru-RU"/>
        </w:rPr>
        <w:t>обучающегося</w:t>
      </w:r>
      <w:r w:rsidRPr="00C04185">
        <w:rPr>
          <w:sz w:val="28"/>
          <w:szCs w:val="28"/>
          <w:lang w:val="ru-RU"/>
        </w:rPr>
        <w:t xml:space="preserve"> через частные беседы с ним, через включение его в совместную работу с другими </w:t>
      </w:r>
      <w:r w:rsidR="002C249E" w:rsidRPr="00C04185">
        <w:rPr>
          <w:sz w:val="28"/>
          <w:szCs w:val="28"/>
          <w:lang w:val="ru-RU"/>
        </w:rPr>
        <w:t>обучающимися</w:t>
      </w:r>
      <w:r w:rsidRPr="00C04185">
        <w:rPr>
          <w:sz w:val="28"/>
          <w:szCs w:val="28"/>
          <w:lang w:val="ru-RU"/>
        </w:rPr>
        <w:t xml:space="preserve">, которые могли бы стать хорошим примером для </w:t>
      </w:r>
      <w:r w:rsidR="003A32F3" w:rsidRPr="00C04185">
        <w:rPr>
          <w:sz w:val="28"/>
          <w:szCs w:val="28"/>
          <w:lang w:val="ru-RU"/>
        </w:rPr>
        <w:t>обучающегося</w:t>
      </w:r>
      <w:r w:rsidRPr="00C04185">
        <w:rPr>
          <w:sz w:val="28"/>
          <w:szCs w:val="28"/>
          <w:lang w:val="ru-RU"/>
        </w:rPr>
        <w:t xml:space="preserve">, через предложение взять </w:t>
      </w:r>
      <w:r w:rsidR="002C249E" w:rsidRPr="00C04185">
        <w:rPr>
          <w:sz w:val="28"/>
          <w:szCs w:val="28"/>
          <w:lang w:val="ru-RU"/>
        </w:rPr>
        <w:br/>
      </w:r>
      <w:r w:rsidRPr="00C04185">
        <w:rPr>
          <w:sz w:val="28"/>
          <w:szCs w:val="28"/>
          <w:lang w:val="ru-RU"/>
        </w:rPr>
        <w:t xml:space="preserve">в следующем ключевом деле на себя роль ответственного за тот или иной фрагмент общей работы. </w:t>
      </w:r>
    </w:p>
    <w:p w:rsidR="000D19C7" w:rsidRPr="00C04185" w:rsidRDefault="000D19C7" w:rsidP="0042604F">
      <w:pPr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C04185">
        <w:rPr>
          <w:b/>
          <w:iCs/>
          <w:color w:val="000000"/>
          <w:w w:val="0"/>
          <w:sz w:val="28"/>
          <w:szCs w:val="28"/>
          <w:lang w:val="ru-RU"/>
        </w:rPr>
        <w:t>3.2. Модуль «Классное руководство»</w:t>
      </w:r>
    </w:p>
    <w:p w:rsidR="000D19C7" w:rsidRPr="00C04185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i/>
          <w:sz w:val="28"/>
          <w:szCs w:val="28"/>
          <w:lang w:val="ru-RU"/>
        </w:rPr>
      </w:pPr>
      <w:proofErr w:type="gramStart"/>
      <w:r w:rsidRPr="00C04185">
        <w:rPr>
          <w:rFonts w:ascii="Times New Roman" w:hAnsi="Times New Roman"/>
          <w:sz w:val="28"/>
          <w:szCs w:val="28"/>
          <w:lang w:val="ru-RU"/>
        </w:rPr>
        <w:t>Осуществляя работу с классом</w:t>
      </w:r>
      <w:r w:rsidR="00E81C16" w:rsidRPr="00C04185">
        <w:rPr>
          <w:rFonts w:ascii="Times New Roman" w:hAnsi="Times New Roman"/>
          <w:sz w:val="28"/>
          <w:szCs w:val="28"/>
          <w:lang w:val="ru-RU"/>
        </w:rPr>
        <w:t>, педагогический работник</w:t>
      </w:r>
      <w:r w:rsidR="00C4576F" w:rsidRPr="00C0418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4185">
        <w:rPr>
          <w:rFonts w:ascii="Times New Roman" w:hAnsi="Times New Roman"/>
          <w:sz w:val="28"/>
          <w:szCs w:val="28"/>
          <w:lang w:val="ru-RU"/>
        </w:rPr>
        <w:t xml:space="preserve">(классный руководитель, воспитатель, куратор, наставник, </w:t>
      </w:r>
      <w:proofErr w:type="spellStart"/>
      <w:r w:rsidRPr="00C04185">
        <w:rPr>
          <w:rFonts w:ascii="Times New Roman" w:hAnsi="Times New Roman"/>
          <w:sz w:val="28"/>
          <w:szCs w:val="28"/>
          <w:lang w:val="ru-RU"/>
        </w:rPr>
        <w:t>тьютор</w:t>
      </w:r>
      <w:proofErr w:type="spellEnd"/>
      <w:r w:rsidRPr="00C04185">
        <w:rPr>
          <w:rFonts w:ascii="Times New Roman" w:hAnsi="Times New Roman"/>
          <w:sz w:val="28"/>
          <w:szCs w:val="28"/>
          <w:lang w:val="ru-RU"/>
        </w:rPr>
        <w:t xml:space="preserve"> и т.п.) организует работу </w:t>
      </w:r>
      <w:r w:rsidR="003672B3" w:rsidRPr="00C04185">
        <w:rPr>
          <w:rFonts w:ascii="Times New Roman" w:hAnsi="Times New Roman"/>
          <w:sz w:val="28"/>
          <w:szCs w:val="28"/>
          <w:lang w:val="ru-RU"/>
        </w:rPr>
        <w:br/>
      </w:r>
      <w:r w:rsidRPr="00C04185">
        <w:rPr>
          <w:rFonts w:ascii="Times New Roman" w:hAnsi="Times New Roman"/>
          <w:sz w:val="28"/>
          <w:szCs w:val="28"/>
          <w:lang w:val="ru-RU"/>
        </w:rPr>
        <w:t xml:space="preserve">с коллективом класса; индивидуальную работу с </w:t>
      </w:r>
      <w:r w:rsidR="006D000B" w:rsidRPr="00C04185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C04185">
        <w:rPr>
          <w:rFonts w:ascii="Times New Roman" w:hAnsi="Times New Roman"/>
          <w:sz w:val="28"/>
          <w:szCs w:val="28"/>
          <w:lang w:val="ru-RU"/>
        </w:rPr>
        <w:t xml:space="preserve"> вверенного ему класса; работу </w:t>
      </w:r>
      <w:r w:rsidR="00C4576F" w:rsidRPr="00C04185">
        <w:rPr>
          <w:rFonts w:ascii="Times New Roman" w:hAnsi="Times New Roman"/>
          <w:sz w:val="28"/>
          <w:szCs w:val="28"/>
          <w:lang w:val="ru-RU"/>
        </w:rPr>
        <w:t>с учителями-предметниками</w:t>
      </w:r>
      <w:r w:rsidRPr="00C04185">
        <w:rPr>
          <w:rFonts w:ascii="Times New Roman" w:hAnsi="Times New Roman"/>
          <w:sz w:val="28"/>
          <w:szCs w:val="28"/>
          <w:lang w:val="ru-RU"/>
        </w:rPr>
        <w:t xml:space="preserve"> в данном классе; работу с родителями обучающихся или их законными представителями </w:t>
      </w:r>
      <w:r w:rsidRPr="00C04185">
        <w:rPr>
          <w:rFonts w:ascii="Times New Roman" w:hAnsi="Times New Roman"/>
          <w:i/>
          <w:sz w:val="28"/>
          <w:szCs w:val="28"/>
          <w:lang w:val="ru-RU"/>
        </w:rPr>
        <w:t>(</w:t>
      </w:r>
      <w:r w:rsidR="00315FCA" w:rsidRPr="00C04185">
        <w:rPr>
          <w:rFonts w:ascii="Times New Roman" w:hAnsi="Times New Roman"/>
          <w:i/>
          <w:sz w:val="28"/>
          <w:szCs w:val="28"/>
          <w:lang w:val="ru-RU"/>
        </w:rPr>
        <w:t>п</w:t>
      </w:r>
      <w:r w:rsidRPr="00C04185">
        <w:rPr>
          <w:rFonts w:ascii="Times New Roman" w:hAnsi="Times New Roman"/>
          <w:i/>
          <w:sz w:val="28"/>
          <w:szCs w:val="28"/>
          <w:lang w:val="ru-RU"/>
        </w:rPr>
        <w:t>римечание: приведенный ниже перечень видов и форм деятельности носит примерный характер.</w:t>
      </w:r>
      <w:proofErr w:type="gramEnd"/>
      <w:r w:rsidRPr="00C04185">
        <w:rPr>
          <w:rFonts w:ascii="Times New Roman" w:hAnsi="Times New Roman"/>
          <w:i/>
          <w:sz w:val="28"/>
          <w:szCs w:val="28"/>
          <w:lang w:val="ru-RU"/>
        </w:rPr>
        <w:t xml:space="preserve"> Если школа </w:t>
      </w:r>
      <w:r w:rsidR="003672B3" w:rsidRPr="00C04185">
        <w:rPr>
          <w:rFonts w:ascii="Times New Roman" w:hAnsi="Times New Roman"/>
          <w:i/>
          <w:sz w:val="28"/>
          <w:szCs w:val="28"/>
          <w:lang w:val="ru-RU"/>
        </w:rPr>
        <w:br/>
      </w:r>
      <w:r w:rsidRPr="00C04185">
        <w:rPr>
          <w:rFonts w:ascii="Times New Roman" w:hAnsi="Times New Roman"/>
          <w:i/>
          <w:sz w:val="28"/>
          <w:szCs w:val="28"/>
          <w:lang w:val="ru-RU"/>
        </w:rPr>
        <w:t xml:space="preserve">в организации процесса воспитания использует потенциал классного руководства, то в данном модуле Программы ее разработчикам необходимо описать те виды </w:t>
      </w:r>
      <w:r w:rsidR="003672B3" w:rsidRPr="00C04185">
        <w:rPr>
          <w:rFonts w:ascii="Times New Roman" w:hAnsi="Times New Roman"/>
          <w:i/>
          <w:sz w:val="28"/>
          <w:szCs w:val="28"/>
          <w:lang w:val="ru-RU"/>
        </w:rPr>
        <w:br/>
      </w:r>
      <w:r w:rsidRPr="00C04185">
        <w:rPr>
          <w:rFonts w:ascii="Times New Roman" w:hAnsi="Times New Roman"/>
          <w:i/>
          <w:sz w:val="28"/>
          <w:szCs w:val="28"/>
          <w:lang w:val="ru-RU"/>
        </w:rPr>
        <w:t xml:space="preserve">и формы деятельности, которые используются в работе именно их школы. </w:t>
      </w:r>
      <w:r w:rsidR="003672B3" w:rsidRPr="00C04185">
        <w:rPr>
          <w:rFonts w:ascii="Times New Roman" w:hAnsi="Times New Roman"/>
          <w:i/>
          <w:sz w:val="28"/>
          <w:szCs w:val="28"/>
          <w:lang w:val="ru-RU"/>
        </w:rPr>
        <w:br/>
      </w:r>
      <w:proofErr w:type="gramStart"/>
      <w:r w:rsidRPr="00C04185">
        <w:rPr>
          <w:rFonts w:ascii="Times New Roman" w:hAnsi="Times New Roman"/>
          <w:i/>
          <w:sz w:val="28"/>
          <w:szCs w:val="28"/>
          <w:lang w:val="ru-RU"/>
        </w:rPr>
        <w:t xml:space="preserve">В реализации этих видов и форм деятельности </w:t>
      </w:r>
      <w:r w:rsidR="00C4576F" w:rsidRPr="00C04185">
        <w:rPr>
          <w:rFonts w:ascii="Times New Roman" w:hAnsi="Times New Roman"/>
          <w:i/>
          <w:sz w:val="28"/>
          <w:szCs w:val="28"/>
          <w:lang w:val="ru-RU"/>
        </w:rPr>
        <w:t>педагогическим работникам</w:t>
      </w:r>
      <w:r w:rsidRPr="00C04185">
        <w:rPr>
          <w:rFonts w:ascii="Times New Roman" w:hAnsi="Times New Roman"/>
          <w:i/>
          <w:sz w:val="28"/>
          <w:szCs w:val="28"/>
          <w:lang w:val="ru-RU"/>
        </w:rPr>
        <w:t xml:space="preserve"> важно ориентироваться на целевые приоритеты, связанные с возрастными особенностями их воспитанников).</w:t>
      </w:r>
      <w:proofErr w:type="gramEnd"/>
    </w:p>
    <w:p w:rsidR="00B96D34" w:rsidRPr="00C04185" w:rsidRDefault="000D19C7" w:rsidP="0042604F">
      <w:pPr>
        <w:pStyle w:val="aa"/>
        <w:spacing w:before="0" w:after="0" w:line="336" w:lineRule="auto"/>
        <w:ind w:left="0" w:right="-1" w:firstLine="709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C04185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Работа с классным коллективом:</w:t>
      </w:r>
    </w:p>
    <w:p w:rsidR="00B96D34" w:rsidRPr="00C04185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C04185">
        <w:rPr>
          <w:rFonts w:ascii="Times New Roman" w:hAnsi="Times New Roman"/>
          <w:sz w:val="28"/>
          <w:szCs w:val="28"/>
          <w:lang w:val="ru-RU"/>
        </w:rPr>
        <w:t xml:space="preserve">инициирование и поддержка участия класса в общешкольных ключевых делах, оказание необходимой помощи </w:t>
      </w:r>
      <w:proofErr w:type="gramStart"/>
      <w:r w:rsidR="000359FD" w:rsidRPr="00C04185">
        <w:rPr>
          <w:rFonts w:ascii="Times New Roman" w:hAnsi="Times New Roman"/>
          <w:sz w:val="28"/>
          <w:szCs w:val="28"/>
          <w:lang w:val="ru-RU"/>
        </w:rPr>
        <w:t>обучающимся</w:t>
      </w:r>
      <w:proofErr w:type="gramEnd"/>
      <w:r w:rsidRPr="00C04185">
        <w:rPr>
          <w:rFonts w:ascii="Times New Roman" w:hAnsi="Times New Roman"/>
          <w:sz w:val="28"/>
          <w:szCs w:val="28"/>
          <w:lang w:val="ru-RU"/>
        </w:rPr>
        <w:t xml:space="preserve"> в их подготовке, проведении </w:t>
      </w:r>
      <w:r w:rsidR="00B96D34" w:rsidRPr="00C04185">
        <w:rPr>
          <w:rFonts w:ascii="Times New Roman" w:hAnsi="Times New Roman"/>
          <w:sz w:val="28"/>
          <w:szCs w:val="28"/>
          <w:lang w:val="ru-RU"/>
        </w:rPr>
        <w:br/>
      </w:r>
      <w:r w:rsidRPr="00C04185">
        <w:rPr>
          <w:rFonts w:ascii="Times New Roman" w:hAnsi="Times New Roman"/>
          <w:sz w:val="28"/>
          <w:szCs w:val="28"/>
          <w:lang w:val="ru-RU"/>
        </w:rPr>
        <w:t>и анализе;</w:t>
      </w:r>
    </w:p>
    <w:p w:rsidR="00B96D34" w:rsidRPr="00C04185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04185">
        <w:rPr>
          <w:rFonts w:ascii="Times New Roman" w:hAnsi="Times New Roman"/>
          <w:sz w:val="28"/>
          <w:szCs w:val="28"/>
          <w:lang w:val="ru-RU"/>
        </w:rPr>
        <w:lastRenderedPageBreak/>
        <w:t xml:space="preserve">организация интересных и полезных для личностного развития </w:t>
      </w:r>
      <w:r w:rsidR="003A32F3" w:rsidRPr="00C04185">
        <w:rPr>
          <w:rFonts w:ascii="Times New Roman" w:hAnsi="Times New Roman"/>
          <w:sz w:val="28"/>
          <w:szCs w:val="28"/>
          <w:lang w:val="ru-RU"/>
        </w:rPr>
        <w:t>обучающегося</w:t>
      </w:r>
      <w:r w:rsidR="00B96D34" w:rsidRPr="00C04185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C04185">
        <w:rPr>
          <w:rFonts w:ascii="Times New Roman" w:hAnsi="Times New Roman"/>
          <w:sz w:val="28"/>
          <w:szCs w:val="28"/>
          <w:lang w:val="ru-RU"/>
        </w:rPr>
        <w:t xml:space="preserve">совместных дел с </w:t>
      </w:r>
      <w:r w:rsidR="006D000B" w:rsidRPr="00C04185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C04185">
        <w:rPr>
          <w:rFonts w:ascii="Times New Roman" w:hAnsi="Times New Roman"/>
          <w:sz w:val="28"/>
          <w:szCs w:val="28"/>
          <w:lang w:val="ru-RU"/>
        </w:rPr>
        <w:t xml:space="preserve">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C04185">
        <w:rPr>
          <w:rFonts w:ascii="Times New Roman" w:hAnsi="Times New Roman"/>
          <w:sz w:val="28"/>
          <w:szCs w:val="28"/>
          <w:lang w:val="ru-RU"/>
        </w:rPr>
        <w:t>профориентационной</w:t>
      </w:r>
      <w:proofErr w:type="spellEnd"/>
      <w:r w:rsidRPr="00C04185">
        <w:rPr>
          <w:rFonts w:ascii="Times New Roman" w:hAnsi="Times New Roman"/>
          <w:sz w:val="28"/>
          <w:szCs w:val="28"/>
          <w:lang w:val="ru-RU"/>
        </w:rPr>
        <w:t xml:space="preserve"> направленности), позволяющие с одной стороны, – вовлечь </w:t>
      </w:r>
      <w:r w:rsidR="00B96D34" w:rsidRPr="00C04185">
        <w:rPr>
          <w:rFonts w:ascii="Times New Roman" w:hAnsi="Times New Roman"/>
          <w:sz w:val="28"/>
          <w:szCs w:val="28"/>
          <w:lang w:val="ru-RU"/>
        </w:rPr>
        <w:br/>
      </w:r>
      <w:r w:rsidRPr="00C04185">
        <w:rPr>
          <w:rFonts w:ascii="Times New Roman" w:hAnsi="Times New Roman"/>
          <w:sz w:val="28"/>
          <w:szCs w:val="28"/>
          <w:lang w:val="ru-RU"/>
        </w:rPr>
        <w:t xml:space="preserve">в них обучающихся с самыми разными потребностями и тем самым дать </w:t>
      </w:r>
      <w:r w:rsidR="00B96D34" w:rsidRPr="00C04185">
        <w:rPr>
          <w:rFonts w:ascii="Times New Roman" w:hAnsi="Times New Roman"/>
          <w:sz w:val="28"/>
          <w:szCs w:val="28"/>
          <w:lang w:val="ru-RU"/>
        </w:rPr>
        <w:br/>
      </w:r>
      <w:r w:rsidRPr="00C04185">
        <w:rPr>
          <w:rFonts w:ascii="Times New Roman" w:hAnsi="Times New Roman"/>
          <w:sz w:val="28"/>
          <w:szCs w:val="28"/>
          <w:lang w:val="ru-RU"/>
        </w:rPr>
        <w:t xml:space="preserve">им возможность </w:t>
      </w:r>
      <w:proofErr w:type="spellStart"/>
      <w:r w:rsidRPr="00C04185">
        <w:rPr>
          <w:rFonts w:ascii="Times New Roman" w:hAnsi="Times New Roman"/>
          <w:sz w:val="28"/>
          <w:szCs w:val="28"/>
          <w:lang w:val="ru-RU"/>
        </w:rPr>
        <w:t>самореализоваться</w:t>
      </w:r>
      <w:proofErr w:type="spellEnd"/>
      <w:r w:rsidRPr="00C04185">
        <w:rPr>
          <w:rFonts w:ascii="Times New Roman" w:hAnsi="Times New Roman"/>
          <w:sz w:val="28"/>
          <w:szCs w:val="28"/>
          <w:lang w:val="ru-RU"/>
        </w:rPr>
        <w:t xml:space="preserve"> в них, а с другой, – установить и упрочить доверительные отношения с </w:t>
      </w:r>
      <w:r w:rsidR="006D000B" w:rsidRPr="00C04185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C04185">
        <w:rPr>
          <w:rFonts w:ascii="Times New Roman" w:hAnsi="Times New Roman"/>
          <w:sz w:val="28"/>
          <w:szCs w:val="28"/>
          <w:lang w:val="ru-RU"/>
        </w:rPr>
        <w:t xml:space="preserve"> класса, стать для них значимым взрослым, задающим</w:t>
      </w:r>
      <w:proofErr w:type="gramEnd"/>
      <w:r w:rsidRPr="00C04185">
        <w:rPr>
          <w:rFonts w:ascii="Times New Roman" w:hAnsi="Times New Roman"/>
          <w:sz w:val="28"/>
          <w:szCs w:val="28"/>
          <w:lang w:val="ru-RU"/>
        </w:rPr>
        <w:t xml:space="preserve"> образцы поведения в обществе. </w:t>
      </w:r>
    </w:p>
    <w:p w:rsidR="00B96D34" w:rsidRPr="00C04185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04185">
        <w:rPr>
          <w:rFonts w:ascii="Times New Roman" w:hAnsi="Times New Roman"/>
          <w:sz w:val="28"/>
          <w:szCs w:val="28"/>
          <w:lang w:val="ru-RU"/>
        </w:rPr>
        <w:t xml:space="preserve">проведение классных часов как часов плодотворного и доверительного общения </w:t>
      </w:r>
      <w:r w:rsidR="00C4576F" w:rsidRPr="00C04185">
        <w:rPr>
          <w:rFonts w:ascii="Times New Roman" w:hAnsi="Times New Roman"/>
          <w:sz w:val="28"/>
          <w:szCs w:val="28"/>
          <w:lang w:val="ru-RU"/>
        </w:rPr>
        <w:t>педагогического работника</w:t>
      </w:r>
      <w:r w:rsidRPr="00C04185">
        <w:rPr>
          <w:rFonts w:ascii="Times New Roman" w:hAnsi="Times New Roman"/>
          <w:sz w:val="28"/>
          <w:szCs w:val="28"/>
          <w:lang w:val="ru-RU"/>
        </w:rPr>
        <w:t xml:space="preserve"> и обучающихся, основанных на принципах уважительного отношения к личности </w:t>
      </w:r>
      <w:r w:rsidR="003A32F3" w:rsidRPr="00C04185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C04185">
        <w:rPr>
          <w:rFonts w:ascii="Times New Roman" w:hAnsi="Times New Roman"/>
          <w:sz w:val="28"/>
          <w:szCs w:val="28"/>
          <w:lang w:val="ru-RU"/>
        </w:rPr>
        <w:t xml:space="preserve">, поддержки активной позиции каждого </w:t>
      </w:r>
      <w:r w:rsidR="003A32F3" w:rsidRPr="00C04185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C04185">
        <w:rPr>
          <w:rFonts w:ascii="Times New Roman" w:hAnsi="Times New Roman"/>
          <w:sz w:val="28"/>
          <w:szCs w:val="28"/>
          <w:lang w:val="ru-RU"/>
        </w:rPr>
        <w:t xml:space="preserve"> в беседе, предоставления </w:t>
      </w:r>
      <w:r w:rsidR="00AF012F" w:rsidRPr="00C04185">
        <w:rPr>
          <w:rFonts w:ascii="Times New Roman" w:hAnsi="Times New Roman"/>
          <w:sz w:val="28"/>
          <w:szCs w:val="28"/>
          <w:lang w:val="ru-RU"/>
        </w:rPr>
        <w:t xml:space="preserve">обучающимся </w:t>
      </w:r>
      <w:r w:rsidRPr="00C04185">
        <w:rPr>
          <w:rFonts w:ascii="Times New Roman" w:hAnsi="Times New Roman"/>
          <w:sz w:val="28"/>
          <w:szCs w:val="28"/>
          <w:lang w:val="ru-RU"/>
        </w:rPr>
        <w:t xml:space="preserve">возможности обсуждения и принятия решений по обсуждаемой проблеме, создания благоприятной среды для общения. </w:t>
      </w:r>
      <w:proofErr w:type="gramEnd"/>
    </w:p>
    <w:p w:rsidR="00B96D34" w:rsidRPr="00C04185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eastAsia="Tahoma" w:hAnsi="Times New Roman"/>
          <w:sz w:val="28"/>
          <w:szCs w:val="28"/>
          <w:lang w:val="ru-RU"/>
        </w:rPr>
      </w:pPr>
      <w:proofErr w:type="gramStart"/>
      <w:r w:rsidRPr="00C04185">
        <w:rPr>
          <w:rStyle w:val="CharAttribute504"/>
          <w:rFonts w:eastAsia="№Е" w:hAnsi="Times New Roman"/>
          <w:szCs w:val="28"/>
          <w:lang w:val="ru-RU"/>
        </w:rPr>
        <w:t xml:space="preserve">сплочение коллектива класса через: </w:t>
      </w:r>
      <w:r w:rsidRPr="00C04185">
        <w:rPr>
          <w:rFonts w:ascii="Times New Roman" w:eastAsia="Tahoma" w:hAnsi="Times New Roman"/>
          <w:sz w:val="28"/>
          <w:szCs w:val="28"/>
          <w:lang w:val="ru-RU"/>
        </w:rPr>
        <w:t>и</w:t>
      </w:r>
      <w:r w:rsidRPr="00C04185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гры и тренинги на сплочение </w:t>
      </w:r>
      <w:r w:rsidR="00D32C53" w:rsidRPr="00C04185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br/>
      </w:r>
      <w:r w:rsidRPr="00C04185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и </w:t>
      </w:r>
      <w:proofErr w:type="spellStart"/>
      <w:r w:rsidRPr="00C04185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командообразование</w:t>
      </w:r>
      <w:proofErr w:type="spellEnd"/>
      <w:r w:rsidRPr="00C04185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обучающихся, </w:t>
      </w:r>
      <w:r w:rsidRPr="00C04185">
        <w:rPr>
          <w:rFonts w:ascii="Times New Roman" w:eastAsia="Tahoma" w:hAnsi="Times New Roman"/>
          <w:sz w:val="28"/>
          <w:szCs w:val="28"/>
          <w:lang w:val="ru-RU"/>
        </w:rPr>
        <w:t xml:space="preserve">включающие в себя подготовленные ученическими </w:t>
      </w:r>
      <w:proofErr w:type="spellStart"/>
      <w:r w:rsidRPr="00C04185">
        <w:rPr>
          <w:rFonts w:ascii="Times New Roman" w:eastAsia="Tahoma" w:hAnsi="Times New Roman"/>
          <w:sz w:val="28"/>
          <w:szCs w:val="28"/>
          <w:lang w:val="ru-RU"/>
        </w:rPr>
        <w:t>микрогруппами</w:t>
      </w:r>
      <w:proofErr w:type="spellEnd"/>
      <w:r w:rsidRPr="00C04185">
        <w:rPr>
          <w:rFonts w:ascii="Times New Roman" w:eastAsia="Tahoma" w:hAnsi="Times New Roman"/>
          <w:sz w:val="28"/>
          <w:szCs w:val="28"/>
          <w:lang w:val="ru-RU"/>
        </w:rPr>
        <w:t xml:space="preserve"> поздравления, сюрпризы, творческие подарки и розыгрыши; регулярные </w:t>
      </w:r>
      <w:proofErr w:type="spellStart"/>
      <w:r w:rsidRPr="00C04185">
        <w:rPr>
          <w:rFonts w:ascii="Times New Roman" w:eastAsia="Tahoma" w:hAnsi="Times New Roman"/>
          <w:sz w:val="28"/>
          <w:szCs w:val="28"/>
          <w:lang w:val="ru-RU"/>
        </w:rPr>
        <w:t>внутриклассные</w:t>
      </w:r>
      <w:proofErr w:type="spellEnd"/>
      <w:r w:rsidRPr="00C04185">
        <w:rPr>
          <w:rFonts w:ascii="Times New Roman" w:eastAsia="Tahoma" w:hAnsi="Times New Roman"/>
          <w:sz w:val="28"/>
          <w:szCs w:val="28"/>
          <w:lang w:val="ru-RU"/>
        </w:rPr>
        <w:t xml:space="preserve"> «огоньки» и вечера, дающие каждому </w:t>
      </w:r>
      <w:r w:rsidR="00480B2C" w:rsidRPr="00C04185">
        <w:rPr>
          <w:rFonts w:ascii="Times New Roman" w:eastAsia="Tahoma" w:hAnsi="Times New Roman"/>
          <w:sz w:val="28"/>
          <w:szCs w:val="28"/>
          <w:lang w:val="ru-RU"/>
        </w:rPr>
        <w:t>обучающемуся</w:t>
      </w:r>
      <w:r w:rsidRPr="00C04185">
        <w:rPr>
          <w:rFonts w:ascii="Times New Roman" w:eastAsia="Tahoma" w:hAnsi="Times New Roman"/>
          <w:sz w:val="28"/>
          <w:szCs w:val="28"/>
          <w:lang w:val="ru-RU"/>
        </w:rPr>
        <w:t xml:space="preserve"> возможность рефлексии собственного участия в жизни класса. </w:t>
      </w:r>
      <w:proofErr w:type="gramEnd"/>
    </w:p>
    <w:p w:rsidR="000D19C7" w:rsidRPr="00C04185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eastAsia="№Е" w:hAnsi="Times New Roman"/>
          <w:b/>
          <w:bCs/>
          <w:i/>
          <w:iCs/>
          <w:sz w:val="28"/>
          <w:szCs w:val="28"/>
          <w:lang w:val="ru-RU"/>
        </w:rPr>
      </w:pPr>
      <w:r w:rsidRPr="00C04185">
        <w:rPr>
          <w:rFonts w:ascii="Times New Roman" w:hAnsi="Times New Roman"/>
          <w:sz w:val="28"/>
          <w:szCs w:val="28"/>
          <w:lang w:val="ru-RU"/>
        </w:rPr>
        <w:t xml:space="preserve">выработка совместно с </w:t>
      </w:r>
      <w:proofErr w:type="gramStart"/>
      <w:r w:rsidR="00AF012F" w:rsidRPr="00C04185"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 w:rsidR="00AF012F" w:rsidRPr="00C0418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4185">
        <w:rPr>
          <w:rFonts w:ascii="Times New Roman" w:hAnsi="Times New Roman"/>
          <w:sz w:val="28"/>
          <w:szCs w:val="28"/>
          <w:lang w:val="ru-RU"/>
        </w:rPr>
        <w:t xml:space="preserve">законов класса, помогающих </w:t>
      </w:r>
      <w:r w:rsidR="009C4A20" w:rsidRPr="00C04185">
        <w:rPr>
          <w:rFonts w:ascii="Times New Roman" w:hAnsi="Times New Roman"/>
          <w:sz w:val="28"/>
          <w:szCs w:val="28"/>
          <w:lang w:val="ru-RU"/>
        </w:rPr>
        <w:t xml:space="preserve">обучающимся </w:t>
      </w:r>
      <w:r w:rsidRPr="00C04185">
        <w:rPr>
          <w:rFonts w:ascii="Times New Roman" w:hAnsi="Times New Roman"/>
          <w:sz w:val="28"/>
          <w:szCs w:val="28"/>
          <w:lang w:val="ru-RU"/>
        </w:rPr>
        <w:t xml:space="preserve"> освоить нормы и правила общения, которым они должны следовать </w:t>
      </w:r>
      <w:r w:rsidR="00D32C53" w:rsidRPr="00C04185">
        <w:rPr>
          <w:rFonts w:ascii="Times New Roman" w:hAnsi="Times New Roman"/>
          <w:sz w:val="28"/>
          <w:szCs w:val="28"/>
          <w:lang w:val="ru-RU"/>
        </w:rPr>
        <w:br/>
      </w:r>
      <w:r w:rsidRPr="00C04185">
        <w:rPr>
          <w:rFonts w:ascii="Times New Roman" w:hAnsi="Times New Roman"/>
          <w:sz w:val="28"/>
          <w:szCs w:val="28"/>
          <w:lang w:val="ru-RU"/>
        </w:rPr>
        <w:t xml:space="preserve">в школе. </w:t>
      </w:r>
    </w:p>
    <w:p w:rsidR="00B96D34" w:rsidRPr="00C04185" w:rsidRDefault="000D19C7" w:rsidP="0042604F">
      <w:pPr>
        <w:pStyle w:val="aa"/>
        <w:spacing w:before="0" w:after="0" w:line="336" w:lineRule="auto"/>
        <w:ind w:left="0" w:right="-1" w:firstLine="709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5D1B30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Индивидуаль</w:t>
      </w:r>
      <w:r w:rsidRPr="00C04185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ная</w:t>
      </w:r>
      <w:r w:rsidRPr="005D1B30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 xml:space="preserve"> работ</w:t>
      </w:r>
      <w:r w:rsidRPr="00C04185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а</w:t>
      </w:r>
      <w:r w:rsidRPr="005D1B30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 xml:space="preserve"> с </w:t>
      </w:r>
      <w:proofErr w:type="gramStart"/>
      <w:r w:rsidR="006D000B" w:rsidRPr="005D1B30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обучающимися</w:t>
      </w:r>
      <w:proofErr w:type="gramEnd"/>
      <w:r w:rsidRPr="00C04185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:</w:t>
      </w:r>
    </w:p>
    <w:p w:rsidR="00B96D34" w:rsidRPr="00C04185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C04185">
        <w:rPr>
          <w:rFonts w:ascii="Times New Roman" w:hAnsi="Times New Roman"/>
          <w:sz w:val="28"/>
          <w:szCs w:val="28"/>
          <w:lang w:val="ru-RU"/>
        </w:rPr>
        <w:t xml:space="preserve"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</w:t>
      </w:r>
      <w:r w:rsidR="003A32F3" w:rsidRPr="00C04185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C04185">
        <w:rPr>
          <w:rFonts w:ascii="Times New Roman" w:hAnsi="Times New Roman"/>
          <w:sz w:val="28"/>
          <w:szCs w:val="28"/>
          <w:lang w:val="ru-RU"/>
        </w:rPr>
        <w:t xml:space="preserve"> в мир человеческих отношений, в организуемых </w:t>
      </w:r>
      <w:r w:rsidR="00C4576F" w:rsidRPr="00C04185">
        <w:rPr>
          <w:rFonts w:ascii="Times New Roman" w:hAnsi="Times New Roman"/>
          <w:sz w:val="28"/>
          <w:szCs w:val="28"/>
          <w:lang w:val="ru-RU"/>
        </w:rPr>
        <w:t>педагогическим работником</w:t>
      </w:r>
      <w:r w:rsidRPr="00C04185">
        <w:rPr>
          <w:rFonts w:ascii="Times New Roman" w:hAnsi="Times New Roman"/>
          <w:sz w:val="28"/>
          <w:szCs w:val="28"/>
          <w:lang w:val="ru-RU"/>
        </w:rPr>
        <w:t xml:space="preserve"> беседах </w:t>
      </w:r>
      <w:r w:rsidR="00C4576F" w:rsidRPr="00C04185">
        <w:rPr>
          <w:rFonts w:ascii="Times New Roman" w:hAnsi="Times New Roman"/>
          <w:sz w:val="28"/>
          <w:szCs w:val="28"/>
          <w:lang w:val="ru-RU"/>
        </w:rPr>
        <w:br/>
      </w:r>
      <w:r w:rsidRPr="00C04185">
        <w:rPr>
          <w:rFonts w:ascii="Times New Roman" w:hAnsi="Times New Roman"/>
          <w:sz w:val="28"/>
          <w:szCs w:val="28"/>
          <w:lang w:val="ru-RU"/>
        </w:rPr>
        <w:t xml:space="preserve">по тем или иным нравственным проблемам; результаты наблюдения сверяются </w:t>
      </w:r>
      <w:r w:rsidR="00C4576F" w:rsidRPr="00C04185">
        <w:rPr>
          <w:rFonts w:ascii="Times New Roman" w:hAnsi="Times New Roman"/>
          <w:sz w:val="28"/>
          <w:szCs w:val="28"/>
          <w:lang w:val="ru-RU"/>
        </w:rPr>
        <w:br/>
      </w:r>
      <w:r w:rsidRPr="00C04185">
        <w:rPr>
          <w:rFonts w:ascii="Times New Roman" w:hAnsi="Times New Roman"/>
          <w:sz w:val="28"/>
          <w:szCs w:val="28"/>
          <w:lang w:val="ru-RU"/>
        </w:rPr>
        <w:t xml:space="preserve">с результатами бесед классного </w:t>
      </w:r>
      <w:proofErr w:type="gramStart"/>
      <w:r w:rsidRPr="00C04185">
        <w:rPr>
          <w:rFonts w:ascii="Times New Roman" w:hAnsi="Times New Roman"/>
          <w:sz w:val="28"/>
          <w:szCs w:val="28"/>
          <w:lang w:val="ru-RU"/>
        </w:rPr>
        <w:t>руководителя</w:t>
      </w:r>
      <w:proofErr w:type="gramEnd"/>
      <w:r w:rsidRPr="00C04185">
        <w:rPr>
          <w:rFonts w:ascii="Times New Roman" w:hAnsi="Times New Roman"/>
          <w:sz w:val="28"/>
          <w:szCs w:val="28"/>
          <w:lang w:val="ru-RU"/>
        </w:rPr>
        <w:t xml:space="preserve"> с родителями обучающихся, </w:t>
      </w:r>
      <w:r w:rsidR="00C4576F" w:rsidRPr="00C04185">
        <w:rPr>
          <w:rFonts w:ascii="Times New Roman" w:hAnsi="Times New Roman"/>
          <w:sz w:val="28"/>
          <w:szCs w:val="28"/>
          <w:lang w:val="ru-RU"/>
        </w:rPr>
        <w:br/>
      </w:r>
      <w:r w:rsidR="006E1C1A" w:rsidRPr="00C04185">
        <w:rPr>
          <w:rFonts w:ascii="Times New Roman" w:hAnsi="Times New Roman"/>
          <w:sz w:val="28"/>
          <w:szCs w:val="28"/>
          <w:lang w:val="ru-RU"/>
        </w:rPr>
        <w:lastRenderedPageBreak/>
        <w:t>учителями-предметниками</w:t>
      </w:r>
      <w:r w:rsidRPr="00C04185">
        <w:rPr>
          <w:rFonts w:ascii="Times New Roman" w:hAnsi="Times New Roman"/>
          <w:sz w:val="28"/>
          <w:szCs w:val="28"/>
          <w:lang w:val="ru-RU"/>
        </w:rPr>
        <w:t>, а также (при необходимости) – со школьным психологом</w:t>
      </w:r>
      <w:r w:rsidR="00B96D34" w:rsidRPr="00C04185">
        <w:rPr>
          <w:rFonts w:ascii="Times New Roman" w:hAnsi="Times New Roman"/>
          <w:sz w:val="28"/>
          <w:szCs w:val="28"/>
          <w:lang w:val="ru-RU"/>
        </w:rPr>
        <w:t>;</w:t>
      </w:r>
      <w:r w:rsidRPr="00C0418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96D34" w:rsidRPr="00C04185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C04185">
        <w:rPr>
          <w:rFonts w:ascii="Times New Roman" w:hAnsi="Times New Roman"/>
          <w:sz w:val="28"/>
          <w:szCs w:val="28"/>
          <w:lang w:val="ru-RU"/>
        </w:rPr>
        <w:t xml:space="preserve">поддержка </w:t>
      </w:r>
      <w:r w:rsidR="003A32F3" w:rsidRPr="00C04185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C04185">
        <w:rPr>
          <w:rFonts w:ascii="Times New Roman" w:hAnsi="Times New Roman"/>
          <w:sz w:val="28"/>
          <w:szCs w:val="28"/>
          <w:lang w:val="ru-RU"/>
        </w:rPr>
        <w:t xml:space="preserve"> в решении важных для него жизненных проблем (налаживание взаимоотношений с одноклассниками или </w:t>
      </w:r>
      <w:r w:rsidR="006E1C1A" w:rsidRPr="00C04185">
        <w:rPr>
          <w:rFonts w:ascii="Times New Roman" w:hAnsi="Times New Roman"/>
          <w:sz w:val="28"/>
          <w:szCs w:val="28"/>
          <w:lang w:val="ru-RU"/>
        </w:rPr>
        <w:t>педагогическими работниками</w:t>
      </w:r>
      <w:r w:rsidRPr="00C04185">
        <w:rPr>
          <w:rFonts w:ascii="Times New Roman" w:hAnsi="Times New Roman"/>
          <w:sz w:val="28"/>
          <w:szCs w:val="28"/>
          <w:lang w:val="ru-RU"/>
        </w:rPr>
        <w:t xml:space="preserve">, выбор профессии, </w:t>
      </w:r>
      <w:r w:rsidR="003672B3" w:rsidRPr="00C04185">
        <w:rPr>
          <w:rFonts w:ascii="Times New Roman" w:hAnsi="Times New Roman"/>
          <w:sz w:val="28"/>
          <w:szCs w:val="28"/>
          <w:lang w:val="ru-RU"/>
        </w:rPr>
        <w:t>организации высшего образования</w:t>
      </w:r>
      <w:r w:rsidRPr="00C04185">
        <w:rPr>
          <w:rFonts w:ascii="Times New Roman" w:hAnsi="Times New Roman"/>
          <w:sz w:val="28"/>
          <w:szCs w:val="28"/>
          <w:lang w:val="ru-RU"/>
        </w:rPr>
        <w:t xml:space="preserve"> и дальнейшего трудоустройства, успеваемость и т.п.), когда каждая проблема трансформируется классным руководителем в задачу для </w:t>
      </w:r>
      <w:r w:rsidR="00480B2C" w:rsidRPr="00C04185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C04185">
        <w:rPr>
          <w:rFonts w:ascii="Times New Roman" w:hAnsi="Times New Roman"/>
          <w:sz w:val="28"/>
          <w:szCs w:val="28"/>
          <w:lang w:val="ru-RU"/>
        </w:rPr>
        <w:t>, которую они совместно стараются решить</w:t>
      </w:r>
      <w:r w:rsidR="00B96D34" w:rsidRPr="00C04185">
        <w:rPr>
          <w:rFonts w:ascii="Times New Roman" w:hAnsi="Times New Roman"/>
          <w:sz w:val="28"/>
          <w:szCs w:val="28"/>
          <w:lang w:val="ru-RU"/>
        </w:rPr>
        <w:t>;</w:t>
      </w:r>
      <w:r w:rsidRPr="00C0418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96D34" w:rsidRPr="00C04185" w:rsidRDefault="000D19C7" w:rsidP="0042604F">
      <w:pPr>
        <w:pStyle w:val="aa"/>
        <w:spacing w:before="0" w:after="0" w:line="336" w:lineRule="auto"/>
        <w:ind w:left="0" w:right="-1" w:firstLine="709"/>
        <w:rPr>
          <w:rStyle w:val="CharAttribute501"/>
          <w:rFonts w:eastAsia="№Е" w:hAnsi="Times New Roman"/>
          <w:i w:val="0"/>
          <w:szCs w:val="28"/>
          <w:u w:val="none"/>
          <w:lang w:val="ru-RU"/>
        </w:rPr>
      </w:pPr>
      <w:proofErr w:type="gramStart"/>
      <w:r w:rsidRPr="00C04185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индивидуальная работа с </w:t>
      </w:r>
      <w:r w:rsidR="00AF012F" w:rsidRPr="00C04185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обучающимися </w:t>
      </w:r>
      <w:r w:rsidRPr="00C04185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класса, направленная на заполнение ими личных портфолио, в которых </w:t>
      </w:r>
      <w:r w:rsidR="00B361E5" w:rsidRPr="00C04185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обучающиеся</w:t>
      </w:r>
      <w:r w:rsidRPr="00C04185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</w:t>
      </w:r>
      <w:r w:rsidR="00B96D34" w:rsidRPr="00C04185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;</w:t>
      </w:r>
      <w:proofErr w:type="gramEnd"/>
    </w:p>
    <w:p w:rsidR="000D19C7" w:rsidRPr="00C04185" w:rsidRDefault="000D19C7" w:rsidP="0042604F">
      <w:pPr>
        <w:pStyle w:val="aa"/>
        <w:spacing w:before="0" w:after="0" w:line="336" w:lineRule="auto"/>
        <w:ind w:left="0" w:right="-1" w:firstLine="709"/>
        <w:rPr>
          <w:rStyle w:val="CharAttribute501"/>
          <w:rFonts w:eastAsia="№Е" w:hAnsi="Times New Roman"/>
          <w:b/>
          <w:bCs/>
          <w:iCs/>
          <w:szCs w:val="28"/>
          <w:u w:val="none"/>
          <w:lang w:val="ru-RU"/>
        </w:rPr>
      </w:pPr>
      <w:r w:rsidRPr="00C04185">
        <w:rPr>
          <w:rFonts w:ascii="Times New Roman" w:hAnsi="Times New Roman"/>
          <w:sz w:val="28"/>
          <w:szCs w:val="28"/>
          <w:lang w:val="ru-RU"/>
        </w:rPr>
        <w:t xml:space="preserve">коррекция поведения </w:t>
      </w:r>
      <w:r w:rsidR="003A32F3" w:rsidRPr="00C04185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C04185">
        <w:rPr>
          <w:rFonts w:ascii="Times New Roman" w:hAnsi="Times New Roman"/>
          <w:sz w:val="28"/>
          <w:szCs w:val="28"/>
          <w:lang w:val="ru-RU"/>
        </w:rPr>
        <w:t xml:space="preserve"> через частные беседы с ним, </w:t>
      </w:r>
      <w:r w:rsidR="00D32C53" w:rsidRPr="00C04185">
        <w:rPr>
          <w:rFonts w:ascii="Times New Roman" w:hAnsi="Times New Roman"/>
          <w:sz w:val="28"/>
          <w:szCs w:val="28"/>
          <w:lang w:val="ru-RU"/>
        </w:rPr>
        <w:br/>
      </w:r>
      <w:r w:rsidRPr="00C04185">
        <w:rPr>
          <w:rFonts w:ascii="Times New Roman" w:hAnsi="Times New Roman"/>
          <w:sz w:val="28"/>
          <w:szCs w:val="28"/>
          <w:lang w:val="ru-RU"/>
        </w:rPr>
        <w:t xml:space="preserve">его родителями или законными представителями, с другими </w:t>
      </w:r>
      <w:r w:rsidR="006D000B" w:rsidRPr="00C04185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C04185">
        <w:rPr>
          <w:rFonts w:ascii="Times New Roman" w:hAnsi="Times New Roman"/>
          <w:sz w:val="28"/>
          <w:szCs w:val="28"/>
          <w:lang w:val="ru-RU"/>
        </w:rPr>
        <w:t xml:space="preserve">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D32C53" w:rsidRPr="00C04185" w:rsidRDefault="00E81C16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C04185">
        <w:rPr>
          <w:rFonts w:ascii="Times New Roman"/>
          <w:b/>
          <w:bCs/>
          <w:i/>
          <w:iCs/>
          <w:sz w:val="28"/>
          <w:szCs w:val="28"/>
          <w:lang w:val="ru-RU"/>
        </w:rPr>
        <w:t>Работа с учителями-предметниками</w:t>
      </w:r>
      <w:r w:rsidR="000D19C7" w:rsidRPr="00C04185">
        <w:rPr>
          <w:rFonts w:ascii="Times New Roman"/>
          <w:b/>
          <w:bCs/>
          <w:i/>
          <w:iCs/>
          <w:sz w:val="28"/>
          <w:szCs w:val="28"/>
          <w:lang w:val="ru-RU"/>
        </w:rPr>
        <w:t xml:space="preserve"> в классе:</w:t>
      </w:r>
    </w:p>
    <w:p w:rsidR="00D32C53" w:rsidRPr="00C04185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C04185">
        <w:rPr>
          <w:rFonts w:ascii="Times New Roman"/>
          <w:sz w:val="28"/>
          <w:szCs w:val="28"/>
          <w:lang w:val="ru-RU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</w:t>
      </w:r>
      <w:r w:rsidR="000472E0" w:rsidRPr="00C04185">
        <w:rPr>
          <w:rFonts w:ascii="Times New Roman"/>
          <w:sz w:val="28"/>
          <w:szCs w:val="28"/>
          <w:lang w:val="ru-RU"/>
        </w:rPr>
        <w:t>педагогических работников</w:t>
      </w:r>
      <w:r w:rsidRPr="00C04185">
        <w:rPr>
          <w:rFonts w:ascii="Times New Roman"/>
          <w:sz w:val="28"/>
          <w:szCs w:val="28"/>
          <w:lang w:val="ru-RU"/>
        </w:rPr>
        <w:t xml:space="preserve"> по ключевым вопросам воспитания, </w:t>
      </w:r>
      <w:r w:rsidR="003672B3" w:rsidRPr="00C04185">
        <w:rPr>
          <w:rFonts w:ascii="Times New Roman"/>
          <w:sz w:val="28"/>
          <w:szCs w:val="28"/>
          <w:lang w:val="ru-RU"/>
        </w:rPr>
        <w:br/>
      </w:r>
      <w:r w:rsidRPr="00C04185">
        <w:rPr>
          <w:rFonts w:ascii="Times New Roman"/>
          <w:sz w:val="28"/>
          <w:szCs w:val="28"/>
          <w:lang w:val="ru-RU"/>
        </w:rPr>
        <w:t>на предупреждение и разрешение конфликтов между учителями</w:t>
      </w:r>
      <w:r w:rsidR="00C4576F" w:rsidRPr="00C04185">
        <w:rPr>
          <w:rFonts w:ascii="Times New Roman"/>
          <w:sz w:val="28"/>
          <w:szCs w:val="28"/>
          <w:lang w:val="ru-RU"/>
        </w:rPr>
        <w:t>-предметниками</w:t>
      </w:r>
      <w:r w:rsidRPr="00C04185">
        <w:rPr>
          <w:rFonts w:ascii="Times New Roman"/>
          <w:sz w:val="28"/>
          <w:szCs w:val="28"/>
          <w:lang w:val="ru-RU"/>
        </w:rPr>
        <w:t xml:space="preserve"> </w:t>
      </w:r>
      <w:r w:rsidR="003672B3" w:rsidRPr="00C04185">
        <w:rPr>
          <w:rFonts w:ascii="Times New Roman"/>
          <w:sz w:val="28"/>
          <w:szCs w:val="28"/>
          <w:lang w:val="ru-RU"/>
        </w:rPr>
        <w:br/>
      </w:r>
      <w:r w:rsidRPr="00C04185">
        <w:rPr>
          <w:rFonts w:ascii="Times New Roman"/>
          <w:sz w:val="28"/>
          <w:szCs w:val="28"/>
          <w:lang w:val="ru-RU"/>
        </w:rPr>
        <w:t xml:space="preserve">и </w:t>
      </w:r>
      <w:r w:rsidR="006D000B" w:rsidRPr="00C04185">
        <w:rPr>
          <w:rFonts w:ascii="Times New Roman"/>
          <w:sz w:val="28"/>
          <w:szCs w:val="28"/>
          <w:lang w:val="ru-RU"/>
        </w:rPr>
        <w:t>обучающимися</w:t>
      </w:r>
      <w:r w:rsidRPr="00C04185">
        <w:rPr>
          <w:rFonts w:ascii="Times New Roman"/>
          <w:sz w:val="28"/>
          <w:szCs w:val="28"/>
          <w:lang w:val="ru-RU"/>
        </w:rPr>
        <w:t>;</w:t>
      </w:r>
    </w:p>
    <w:p w:rsidR="00D32C53" w:rsidRPr="00C04185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C04185">
        <w:rPr>
          <w:rFonts w:ascii="Times New Roman"/>
          <w:sz w:val="28"/>
          <w:szCs w:val="28"/>
          <w:lang w:val="ru-RU"/>
        </w:rPr>
        <w:t>проведение мини-педсоветов, направленных на решение конкретных проблем класса и интеграцию воспитательных влияний на обучающихся;</w:t>
      </w:r>
    </w:p>
    <w:p w:rsidR="000359FD" w:rsidRPr="00C04185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C04185">
        <w:rPr>
          <w:rFonts w:ascii="Times New Roman"/>
          <w:sz w:val="28"/>
          <w:szCs w:val="28"/>
          <w:lang w:val="ru-RU"/>
        </w:rPr>
        <w:t>привлечение учителей</w:t>
      </w:r>
      <w:r w:rsidR="00C4576F" w:rsidRPr="00C04185">
        <w:rPr>
          <w:rFonts w:ascii="Times New Roman"/>
          <w:sz w:val="28"/>
          <w:szCs w:val="28"/>
          <w:lang w:val="ru-RU"/>
        </w:rPr>
        <w:t>-предметников</w:t>
      </w:r>
      <w:r w:rsidRPr="00C04185">
        <w:rPr>
          <w:rFonts w:ascii="Times New Roman"/>
          <w:sz w:val="28"/>
          <w:szCs w:val="28"/>
          <w:lang w:val="ru-RU"/>
        </w:rPr>
        <w:t xml:space="preserve"> к участию во </w:t>
      </w:r>
      <w:proofErr w:type="spellStart"/>
      <w:r w:rsidRPr="00C04185">
        <w:rPr>
          <w:rFonts w:ascii="Times New Roman"/>
          <w:sz w:val="28"/>
          <w:szCs w:val="28"/>
          <w:lang w:val="ru-RU"/>
        </w:rPr>
        <w:t>внутриклассных</w:t>
      </w:r>
      <w:proofErr w:type="spellEnd"/>
      <w:r w:rsidRPr="00C04185">
        <w:rPr>
          <w:rFonts w:ascii="Times New Roman"/>
          <w:sz w:val="28"/>
          <w:szCs w:val="28"/>
          <w:lang w:val="ru-RU"/>
        </w:rPr>
        <w:t xml:space="preserve"> делах, дающих </w:t>
      </w:r>
      <w:r w:rsidR="00C4576F" w:rsidRPr="00C04185">
        <w:rPr>
          <w:rFonts w:ascii="Times New Roman"/>
          <w:sz w:val="28"/>
          <w:szCs w:val="28"/>
          <w:lang w:val="ru-RU"/>
        </w:rPr>
        <w:t>педагогическим работникам</w:t>
      </w:r>
      <w:r w:rsidRPr="00C04185">
        <w:rPr>
          <w:rFonts w:ascii="Times New Roman"/>
          <w:sz w:val="28"/>
          <w:szCs w:val="28"/>
          <w:lang w:val="ru-RU"/>
        </w:rPr>
        <w:t xml:space="preserve"> возможность лучше узнавать и понимать своих</w:t>
      </w:r>
      <w:r w:rsidR="000359FD" w:rsidRPr="00C04185">
        <w:rPr>
          <w:rFonts w:ascii="Times New Roman"/>
          <w:sz w:val="28"/>
          <w:szCs w:val="28"/>
          <w:lang w:val="ru-RU"/>
        </w:rPr>
        <w:t xml:space="preserve"> обучающихся</w:t>
      </w:r>
      <w:r w:rsidRPr="00C04185">
        <w:rPr>
          <w:rFonts w:ascii="Times New Roman"/>
          <w:sz w:val="28"/>
          <w:szCs w:val="28"/>
          <w:lang w:val="ru-RU"/>
        </w:rPr>
        <w:t xml:space="preserve">, увидев </w:t>
      </w:r>
      <w:r w:rsidR="00C4576F" w:rsidRPr="00C04185">
        <w:rPr>
          <w:rFonts w:ascii="Times New Roman"/>
          <w:sz w:val="28"/>
          <w:szCs w:val="28"/>
          <w:lang w:val="ru-RU"/>
        </w:rPr>
        <w:t xml:space="preserve">их в иной, отличной от учебной, </w:t>
      </w:r>
      <w:r w:rsidRPr="00C04185">
        <w:rPr>
          <w:rFonts w:ascii="Times New Roman"/>
          <w:sz w:val="28"/>
          <w:szCs w:val="28"/>
          <w:lang w:val="ru-RU"/>
        </w:rPr>
        <w:t>обстановке;</w:t>
      </w:r>
    </w:p>
    <w:p w:rsidR="000D19C7" w:rsidRPr="00C04185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b/>
          <w:bCs/>
          <w:iCs/>
          <w:sz w:val="28"/>
          <w:szCs w:val="28"/>
          <w:u w:val="single"/>
          <w:lang w:val="ru-RU"/>
        </w:rPr>
      </w:pPr>
      <w:r w:rsidRPr="00C04185">
        <w:rPr>
          <w:rFonts w:ascii="Times New Roman"/>
          <w:sz w:val="28"/>
          <w:szCs w:val="28"/>
          <w:lang w:val="ru-RU"/>
        </w:rPr>
        <w:t>привлечение учителей</w:t>
      </w:r>
      <w:r w:rsidR="00C4576F" w:rsidRPr="00C04185">
        <w:rPr>
          <w:rFonts w:ascii="Times New Roman"/>
          <w:sz w:val="28"/>
          <w:szCs w:val="28"/>
          <w:lang w:val="ru-RU"/>
        </w:rPr>
        <w:t>-предметников</w:t>
      </w:r>
      <w:r w:rsidRPr="00C04185">
        <w:rPr>
          <w:rFonts w:ascii="Times New Roman"/>
          <w:sz w:val="28"/>
          <w:szCs w:val="28"/>
          <w:lang w:val="ru-RU"/>
        </w:rPr>
        <w:t xml:space="preserve"> к участию в родительских собраниях класса для объединения усилий в деле обучения и воспитания обучающихся.</w:t>
      </w:r>
    </w:p>
    <w:p w:rsidR="000359FD" w:rsidRPr="00C04185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C04185">
        <w:rPr>
          <w:rFonts w:ascii="Times New Roman"/>
          <w:b/>
          <w:bCs/>
          <w:i/>
          <w:iCs/>
          <w:sz w:val="28"/>
          <w:szCs w:val="28"/>
          <w:lang w:val="ru-RU"/>
        </w:rPr>
        <w:t>Работа с родителями обучающихся ил</w:t>
      </w:r>
      <w:r w:rsidR="000359FD" w:rsidRPr="00C04185">
        <w:rPr>
          <w:rFonts w:ascii="Times New Roman"/>
          <w:b/>
          <w:bCs/>
          <w:i/>
          <w:iCs/>
          <w:sz w:val="28"/>
          <w:szCs w:val="28"/>
          <w:lang w:val="ru-RU"/>
        </w:rPr>
        <w:t>и их законными представителями:</w:t>
      </w:r>
    </w:p>
    <w:p w:rsidR="000359FD" w:rsidRPr="00C04185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C04185">
        <w:rPr>
          <w:rFonts w:ascii="Times New Roman"/>
          <w:sz w:val="28"/>
          <w:szCs w:val="28"/>
          <w:lang w:val="ru-RU"/>
        </w:rPr>
        <w:lastRenderedPageBreak/>
        <w:t xml:space="preserve">регулярное информирование родителей о школьных успехах </w:t>
      </w:r>
      <w:r w:rsidR="000359FD" w:rsidRPr="00C04185">
        <w:rPr>
          <w:rFonts w:ascii="Times New Roman"/>
          <w:sz w:val="28"/>
          <w:szCs w:val="28"/>
          <w:lang w:val="ru-RU"/>
        </w:rPr>
        <w:br/>
      </w:r>
      <w:r w:rsidRPr="00C04185">
        <w:rPr>
          <w:rFonts w:ascii="Times New Roman"/>
          <w:sz w:val="28"/>
          <w:szCs w:val="28"/>
          <w:lang w:val="ru-RU"/>
        </w:rPr>
        <w:t>и проблемах их обучающихся, о жизни класса в целом;</w:t>
      </w:r>
    </w:p>
    <w:p w:rsidR="000359FD" w:rsidRPr="00C04185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C04185">
        <w:rPr>
          <w:rFonts w:ascii="Times New Roman"/>
          <w:sz w:val="28"/>
          <w:szCs w:val="28"/>
          <w:lang w:val="ru-RU"/>
        </w:rPr>
        <w:t xml:space="preserve">помощь родителям обучающихся или их законным представителям </w:t>
      </w:r>
      <w:r w:rsidR="000359FD" w:rsidRPr="00C04185">
        <w:rPr>
          <w:rFonts w:ascii="Times New Roman"/>
          <w:sz w:val="28"/>
          <w:szCs w:val="28"/>
          <w:lang w:val="ru-RU"/>
        </w:rPr>
        <w:br/>
      </w:r>
      <w:r w:rsidRPr="00C04185">
        <w:rPr>
          <w:rFonts w:ascii="Times New Roman"/>
          <w:sz w:val="28"/>
          <w:szCs w:val="28"/>
          <w:lang w:val="ru-RU"/>
        </w:rPr>
        <w:t xml:space="preserve">в регулировании отношений между ними, администрацией школы и учителями-предметниками; </w:t>
      </w:r>
    </w:p>
    <w:p w:rsidR="000359FD" w:rsidRPr="00C04185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C04185">
        <w:rPr>
          <w:rFonts w:ascii="Times New Roman"/>
          <w:sz w:val="28"/>
          <w:szCs w:val="28"/>
          <w:lang w:val="ru-RU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0359FD" w:rsidRPr="00C04185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C04185">
        <w:rPr>
          <w:rFonts w:ascii="Times New Roman"/>
          <w:sz w:val="28"/>
          <w:szCs w:val="28"/>
          <w:lang w:val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:rsidR="000359FD" w:rsidRPr="00C04185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C04185">
        <w:rPr>
          <w:rFonts w:ascii="Times New Roman"/>
          <w:sz w:val="28"/>
          <w:szCs w:val="28"/>
          <w:lang w:val="ru-RU"/>
        </w:rPr>
        <w:t>привлечение членов семей обучающихся к организации и проведению дел класса;</w:t>
      </w:r>
    </w:p>
    <w:p w:rsidR="006D000B" w:rsidRPr="00C04185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C04185">
        <w:rPr>
          <w:rFonts w:ascii="Times New Roman"/>
          <w:sz w:val="28"/>
          <w:szCs w:val="28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0D19C7" w:rsidRPr="00C04185" w:rsidRDefault="000D19C7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C04185">
        <w:rPr>
          <w:b/>
          <w:color w:val="000000"/>
          <w:w w:val="0"/>
          <w:sz w:val="28"/>
          <w:szCs w:val="28"/>
          <w:lang w:val="ru-RU"/>
        </w:rPr>
        <w:t xml:space="preserve">Модуль 3.3. </w:t>
      </w:r>
      <w:bookmarkStart w:id="0" w:name="_Hlk30338243"/>
      <w:r w:rsidRPr="00C04185">
        <w:rPr>
          <w:b/>
          <w:color w:val="000000"/>
          <w:w w:val="0"/>
          <w:sz w:val="28"/>
          <w:szCs w:val="28"/>
          <w:lang w:val="ru-RU"/>
        </w:rPr>
        <w:t>«Курсы внеурочной деятельности»</w:t>
      </w:r>
      <w:bookmarkEnd w:id="0"/>
    </w:p>
    <w:p w:rsidR="000D19C7" w:rsidRPr="00C04185" w:rsidRDefault="000D19C7" w:rsidP="0042604F">
      <w:pPr>
        <w:wordWrap/>
        <w:spacing w:line="336" w:lineRule="auto"/>
        <w:ind w:right="-1" w:firstLine="709"/>
        <w:rPr>
          <w:sz w:val="28"/>
          <w:szCs w:val="28"/>
          <w:lang w:val="ru-RU"/>
        </w:rPr>
      </w:pPr>
      <w:r w:rsidRPr="00C04185">
        <w:rPr>
          <w:sz w:val="28"/>
          <w:szCs w:val="28"/>
          <w:lang w:val="ru-RU"/>
        </w:rPr>
        <w:t xml:space="preserve">Воспитание на </w:t>
      </w:r>
      <w:proofErr w:type="gramStart"/>
      <w:r w:rsidRPr="00C04185">
        <w:rPr>
          <w:sz w:val="28"/>
          <w:szCs w:val="28"/>
          <w:lang w:val="ru-RU"/>
        </w:rPr>
        <w:t>занятиях</w:t>
      </w:r>
      <w:proofErr w:type="gramEnd"/>
      <w:r w:rsidRPr="00C04185">
        <w:rPr>
          <w:sz w:val="28"/>
          <w:szCs w:val="28"/>
          <w:lang w:val="ru-RU"/>
        </w:rPr>
        <w:t xml:space="preserve"> школьных курсов внеурочной деятельности осуществляется преимущественно через: </w:t>
      </w:r>
    </w:p>
    <w:p w:rsidR="000D19C7" w:rsidRPr="00C04185" w:rsidRDefault="000D19C7" w:rsidP="0042604F">
      <w:pPr>
        <w:wordWrap/>
        <w:spacing w:line="336" w:lineRule="auto"/>
        <w:ind w:right="-1" w:firstLine="709"/>
        <w:rPr>
          <w:sz w:val="28"/>
          <w:szCs w:val="28"/>
          <w:lang w:val="ru-RU"/>
        </w:rPr>
      </w:pPr>
      <w:proofErr w:type="gramStart"/>
      <w:r w:rsidRPr="00C04185">
        <w:rPr>
          <w:sz w:val="28"/>
          <w:szCs w:val="28"/>
          <w:lang w:val="ru-RU"/>
        </w:rPr>
        <w:t xml:space="preserve">вовлечение обучающихся в интересную и полезную для них деятельность, которая предоставит им возможность </w:t>
      </w:r>
      <w:proofErr w:type="spellStart"/>
      <w:r w:rsidRPr="00C04185">
        <w:rPr>
          <w:sz w:val="28"/>
          <w:szCs w:val="28"/>
          <w:lang w:val="ru-RU"/>
        </w:rPr>
        <w:t>самореализоваться</w:t>
      </w:r>
      <w:proofErr w:type="spellEnd"/>
      <w:r w:rsidRPr="00C04185">
        <w:rPr>
          <w:sz w:val="28"/>
          <w:szCs w:val="28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  <w:proofErr w:type="gramEnd"/>
    </w:p>
    <w:p w:rsidR="000D19C7" w:rsidRPr="00C04185" w:rsidRDefault="000D19C7" w:rsidP="0042604F">
      <w:pPr>
        <w:wordWrap/>
        <w:spacing w:line="336" w:lineRule="auto"/>
        <w:ind w:right="-1" w:firstLine="709"/>
        <w:rPr>
          <w:rStyle w:val="CharAttribute0"/>
          <w:rFonts w:eastAsia="Batang"/>
          <w:szCs w:val="28"/>
          <w:lang w:val="ru-RU"/>
        </w:rPr>
      </w:pPr>
      <w:r w:rsidRPr="00C04185">
        <w:rPr>
          <w:rStyle w:val="CharAttribute0"/>
          <w:rFonts w:eastAsia="Batang"/>
          <w:szCs w:val="28"/>
          <w:lang w:val="ru-RU"/>
        </w:rPr>
        <w:t xml:space="preserve">формирование в </w:t>
      </w:r>
      <w:r w:rsidRPr="00C04185">
        <w:rPr>
          <w:sz w:val="28"/>
          <w:szCs w:val="28"/>
          <w:lang w:val="ru-RU"/>
        </w:rPr>
        <w:t>кружках, секциях, клубах, студиях и т.п. детско-взрослых общностей,</w:t>
      </w:r>
      <w:r w:rsidRPr="00C04185">
        <w:rPr>
          <w:rStyle w:val="CharAttribute502"/>
          <w:rFonts w:eastAsia="Batang"/>
          <w:szCs w:val="28"/>
          <w:lang w:val="ru-RU"/>
        </w:rPr>
        <w:t xml:space="preserve"> </w:t>
      </w:r>
      <w:r w:rsidRPr="00C04185">
        <w:rPr>
          <w:rStyle w:val="CharAttribute0"/>
          <w:rFonts w:eastAsia="Batang"/>
          <w:szCs w:val="28"/>
          <w:lang w:val="ru-RU"/>
        </w:rPr>
        <w:t xml:space="preserve">которые </w:t>
      </w:r>
      <w:r w:rsidRPr="00C04185">
        <w:rPr>
          <w:sz w:val="28"/>
          <w:szCs w:val="28"/>
          <w:lang w:val="ru-RU"/>
        </w:rPr>
        <w:t xml:space="preserve">могли бы </w:t>
      </w:r>
      <w:r w:rsidRPr="00C04185">
        <w:rPr>
          <w:rStyle w:val="CharAttribute0"/>
          <w:rFonts w:eastAsia="Batang"/>
          <w:szCs w:val="28"/>
          <w:lang w:val="ru-RU"/>
        </w:rPr>
        <w:t xml:space="preserve">объединять обучающихся и </w:t>
      </w:r>
      <w:r w:rsidR="000472E0" w:rsidRPr="00C04185">
        <w:rPr>
          <w:rStyle w:val="CharAttribute0"/>
          <w:rFonts w:eastAsia="Batang"/>
          <w:szCs w:val="28"/>
          <w:lang w:val="ru-RU"/>
        </w:rPr>
        <w:t>педагогических работников</w:t>
      </w:r>
      <w:r w:rsidRPr="00C04185">
        <w:rPr>
          <w:rStyle w:val="CharAttribute0"/>
          <w:rFonts w:eastAsia="Batang"/>
          <w:szCs w:val="28"/>
          <w:lang w:val="ru-RU"/>
        </w:rPr>
        <w:t xml:space="preserve"> общими позитивными эмоциями и доверительными отношениями друг </w:t>
      </w:r>
      <w:r w:rsidR="003672B3" w:rsidRPr="00C04185">
        <w:rPr>
          <w:rStyle w:val="CharAttribute0"/>
          <w:rFonts w:eastAsia="Batang"/>
          <w:szCs w:val="28"/>
          <w:lang w:val="ru-RU"/>
        </w:rPr>
        <w:br/>
      </w:r>
      <w:r w:rsidRPr="00C04185">
        <w:rPr>
          <w:rStyle w:val="CharAttribute0"/>
          <w:rFonts w:eastAsia="Batang"/>
          <w:szCs w:val="28"/>
          <w:lang w:val="ru-RU"/>
        </w:rPr>
        <w:t>к другу;</w:t>
      </w:r>
    </w:p>
    <w:p w:rsidR="000D19C7" w:rsidRPr="00C04185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C04185">
        <w:rPr>
          <w:rStyle w:val="CharAttribute0"/>
          <w:rFonts w:eastAsia="Batang"/>
          <w:szCs w:val="28"/>
          <w:lang w:val="ru-RU"/>
        </w:rPr>
        <w:t>создание в</w:t>
      </w:r>
      <w:r w:rsidRPr="00C04185">
        <w:rPr>
          <w:sz w:val="28"/>
          <w:szCs w:val="28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0D19C7" w:rsidRPr="00C04185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C04185">
        <w:rPr>
          <w:sz w:val="28"/>
          <w:szCs w:val="28"/>
          <w:lang w:val="ru-RU"/>
        </w:rPr>
        <w:t xml:space="preserve">поддержку в детских </w:t>
      </w:r>
      <w:proofErr w:type="gramStart"/>
      <w:r w:rsidRPr="00C04185">
        <w:rPr>
          <w:sz w:val="28"/>
          <w:szCs w:val="28"/>
          <w:lang w:val="ru-RU"/>
        </w:rPr>
        <w:t>объединениях</w:t>
      </w:r>
      <w:proofErr w:type="gramEnd"/>
      <w:r w:rsidRPr="00C04185">
        <w:rPr>
          <w:sz w:val="28"/>
          <w:szCs w:val="28"/>
          <w:lang w:val="ru-RU"/>
        </w:rPr>
        <w:t xml:space="preserve"> обучающихся с ярко выраженной лидерской позицией и установкой на сохранение и поддержание накопленных социально значимых традиций; </w:t>
      </w:r>
    </w:p>
    <w:p w:rsidR="000D19C7" w:rsidRPr="00C04185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C04185">
        <w:rPr>
          <w:sz w:val="28"/>
          <w:szCs w:val="28"/>
          <w:lang w:val="ru-RU"/>
        </w:rPr>
        <w:t xml:space="preserve">поощрение </w:t>
      </w:r>
      <w:r w:rsidR="00C4576F" w:rsidRPr="00C04185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C04185">
        <w:rPr>
          <w:sz w:val="28"/>
          <w:szCs w:val="28"/>
          <w:lang w:val="ru-RU"/>
        </w:rPr>
        <w:t xml:space="preserve"> детских инициатив и детского </w:t>
      </w:r>
      <w:r w:rsidRPr="00C04185">
        <w:rPr>
          <w:sz w:val="28"/>
          <w:szCs w:val="28"/>
          <w:lang w:val="ru-RU"/>
        </w:rPr>
        <w:lastRenderedPageBreak/>
        <w:t xml:space="preserve">самоуправления. </w:t>
      </w:r>
    </w:p>
    <w:p w:rsidR="000D19C7" w:rsidRPr="00C04185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proofErr w:type="gramStart"/>
      <w:r w:rsidRPr="00C04185">
        <w:rPr>
          <w:rStyle w:val="CharAttribute511"/>
          <w:rFonts w:eastAsia="№Е"/>
          <w:szCs w:val="28"/>
          <w:lang w:val="ru-RU"/>
        </w:rPr>
        <w:t xml:space="preserve">Реализация воспитательного потенциала курсов внеурочной деятельности происходит в рамках следующих выбранных </w:t>
      </w:r>
      <w:r w:rsidR="00AF012F" w:rsidRPr="00C04185">
        <w:rPr>
          <w:rStyle w:val="CharAttribute511"/>
          <w:rFonts w:eastAsia="№Е"/>
          <w:szCs w:val="28"/>
          <w:lang w:val="ru-RU"/>
        </w:rPr>
        <w:t xml:space="preserve">обучающимися </w:t>
      </w:r>
      <w:r w:rsidRPr="00C04185">
        <w:rPr>
          <w:rStyle w:val="CharAttribute511"/>
          <w:rFonts w:eastAsia="№Е"/>
          <w:szCs w:val="28"/>
          <w:lang w:val="ru-RU"/>
        </w:rPr>
        <w:t xml:space="preserve">ее видов </w:t>
      </w:r>
      <w:r w:rsidRPr="00C04185">
        <w:rPr>
          <w:i/>
          <w:sz w:val="28"/>
          <w:szCs w:val="28"/>
          <w:lang w:val="ru-RU"/>
        </w:rPr>
        <w:t>(</w:t>
      </w:r>
      <w:r w:rsidR="006D000B" w:rsidRPr="00C04185">
        <w:rPr>
          <w:i/>
          <w:sz w:val="28"/>
          <w:szCs w:val="28"/>
          <w:lang w:val="ru-RU"/>
        </w:rPr>
        <w:t>п</w:t>
      </w:r>
      <w:r w:rsidRPr="00C04185">
        <w:rPr>
          <w:i/>
          <w:sz w:val="28"/>
          <w:szCs w:val="28"/>
          <w:lang w:val="ru-RU"/>
        </w:rPr>
        <w:t>римечание: приведенный ниже перечень видов деятельности носит примерный характер.</w:t>
      </w:r>
      <w:proofErr w:type="gramEnd"/>
      <w:r w:rsidRPr="00C04185">
        <w:rPr>
          <w:i/>
          <w:sz w:val="28"/>
          <w:szCs w:val="28"/>
          <w:lang w:val="ru-RU"/>
        </w:rPr>
        <w:t xml:space="preserve"> </w:t>
      </w:r>
      <w:proofErr w:type="gramStart"/>
      <w:r w:rsidRPr="00C04185">
        <w:rPr>
          <w:i/>
          <w:sz w:val="28"/>
          <w:szCs w:val="28"/>
          <w:lang w:val="ru-RU"/>
        </w:rPr>
        <w:t xml:space="preserve">Если школа использует в воспитании потенциал курсов внеурочной деятельности, </w:t>
      </w:r>
      <w:r w:rsidR="006D000B" w:rsidRPr="00C04185">
        <w:rPr>
          <w:i/>
          <w:sz w:val="28"/>
          <w:szCs w:val="28"/>
          <w:lang w:val="ru-RU"/>
        </w:rPr>
        <w:br/>
      </w:r>
      <w:r w:rsidRPr="00C04185">
        <w:rPr>
          <w:i/>
          <w:sz w:val="28"/>
          <w:szCs w:val="28"/>
          <w:lang w:val="ru-RU"/>
        </w:rPr>
        <w:t>то в данном модуле Программы ее разработчикам необходимо оставить только те виды деятельности, которые организуются в данной образовательной организации, а также перечислить реализуемые в их рамках конкретные курсы внеурочной деятельности).</w:t>
      </w:r>
      <w:proofErr w:type="gramEnd"/>
    </w:p>
    <w:p w:rsidR="000D19C7" w:rsidRPr="00C04185" w:rsidRDefault="000D19C7" w:rsidP="0042604F">
      <w:pPr>
        <w:tabs>
          <w:tab w:val="left" w:pos="1310"/>
        </w:tabs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lang w:val="ru-RU"/>
        </w:rPr>
      </w:pPr>
      <w:r w:rsidRPr="00C04185">
        <w:rPr>
          <w:rStyle w:val="CharAttribute501"/>
          <w:rFonts w:eastAsia="№Е"/>
          <w:b/>
          <w:szCs w:val="28"/>
          <w:u w:val="none"/>
          <w:lang w:val="ru-RU"/>
        </w:rPr>
        <w:t xml:space="preserve">Познавательная деятельность. </w:t>
      </w:r>
      <w:proofErr w:type="gramStart"/>
      <w:r w:rsidRPr="00C04185">
        <w:rPr>
          <w:sz w:val="28"/>
          <w:szCs w:val="28"/>
          <w:lang w:val="ru-RU"/>
        </w:rPr>
        <w:t xml:space="preserve">Курсы внеурочной деятельности, направленные на </w:t>
      </w:r>
      <w:r w:rsidRPr="00C0418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передачу </w:t>
      </w:r>
      <w:r w:rsidR="00AF012F" w:rsidRPr="00C0418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обучающимся </w:t>
      </w:r>
      <w:r w:rsidRPr="00C0418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социально значимых знаний, развивающие их любознательность, позволяющие привлечь их внимание </w:t>
      </w:r>
      <w:r w:rsidR="006D000B" w:rsidRPr="00C04185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C0418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к </w:t>
      </w:r>
      <w:r w:rsidRPr="00C04185">
        <w:rPr>
          <w:sz w:val="28"/>
          <w:szCs w:val="28"/>
          <w:lang w:val="ru-RU"/>
        </w:rPr>
        <w:t xml:space="preserve">экономическим, политическим, экологическим, </w:t>
      </w:r>
      <w:r w:rsidR="006D000B" w:rsidRPr="00C04185">
        <w:rPr>
          <w:rStyle w:val="CharAttribute501"/>
          <w:rFonts w:eastAsia="№Е"/>
          <w:i w:val="0"/>
          <w:szCs w:val="28"/>
          <w:u w:val="none"/>
          <w:lang w:val="ru-RU"/>
        </w:rPr>
        <w:t>гуманитарным</w:t>
      </w:r>
      <w:r w:rsidRPr="00C0418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проблемам нашего общества, формирующие их гуманистическое мировоззрение и научную картину мира.</w:t>
      </w:r>
      <w:proofErr w:type="gramEnd"/>
    </w:p>
    <w:p w:rsidR="000D19C7" w:rsidRPr="00C04185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C04185">
        <w:rPr>
          <w:rStyle w:val="CharAttribute501"/>
          <w:rFonts w:eastAsia="№Е"/>
          <w:b/>
          <w:szCs w:val="28"/>
          <w:u w:val="none"/>
          <w:lang w:val="ru-RU"/>
        </w:rPr>
        <w:t>Художественное творчество.</w:t>
      </w:r>
      <w:r w:rsidRPr="00C04185">
        <w:rPr>
          <w:rStyle w:val="CharAttribute501"/>
          <w:rFonts w:eastAsia="№Е"/>
          <w:b/>
          <w:i w:val="0"/>
          <w:szCs w:val="28"/>
          <w:u w:val="none"/>
          <w:lang w:val="ru-RU"/>
        </w:rPr>
        <w:t xml:space="preserve"> </w:t>
      </w:r>
      <w:proofErr w:type="gramStart"/>
      <w:r w:rsidRPr="00C04185">
        <w:rPr>
          <w:sz w:val="28"/>
          <w:szCs w:val="28"/>
          <w:lang w:val="ru-RU"/>
        </w:rPr>
        <w:t xml:space="preserve">Курсы внеурочной деятельности, создающие благоприятные условия для </w:t>
      </w:r>
      <w:proofErr w:type="spellStart"/>
      <w:r w:rsidRPr="00C04185">
        <w:rPr>
          <w:sz w:val="28"/>
          <w:szCs w:val="28"/>
          <w:lang w:val="ru-RU"/>
        </w:rPr>
        <w:t>просоциальной</w:t>
      </w:r>
      <w:proofErr w:type="spellEnd"/>
      <w:r w:rsidRPr="00C04185">
        <w:rPr>
          <w:sz w:val="28"/>
          <w:szCs w:val="28"/>
          <w:lang w:val="ru-RU"/>
        </w:rPr>
        <w:t xml:space="preserve">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</w:t>
      </w:r>
      <w:r w:rsidRPr="00C0418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общее духовно-нравственное развитие. </w:t>
      </w:r>
      <w:proofErr w:type="gramEnd"/>
    </w:p>
    <w:p w:rsidR="000D19C7" w:rsidRPr="00C04185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C04185">
        <w:rPr>
          <w:rStyle w:val="CharAttribute501"/>
          <w:rFonts w:eastAsia="№Е"/>
          <w:b/>
          <w:szCs w:val="28"/>
          <w:u w:val="none"/>
          <w:lang w:val="ru-RU"/>
        </w:rPr>
        <w:t>Проблемно-ценностное общение.</w:t>
      </w:r>
      <w:r w:rsidRPr="00C04185">
        <w:rPr>
          <w:rStyle w:val="CharAttribute501"/>
          <w:rFonts w:eastAsia="№Е"/>
          <w:b/>
          <w:i w:val="0"/>
          <w:szCs w:val="28"/>
          <w:u w:val="none"/>
          <w:lang w:val="ru-RU"/>
        </w:rPr>
        <w:t xml:space="preserve"> </w:t>
      </w:r>
      <w:r w:rsidRPr="00C04185">
        <w:rPr>
          <w:sz w:val="28"/>
          <w:szCs w:val="28"/>
          <w:lang w:val="ru-RU"/>
        </w:rPr>
        <w:t xml:space="preserve">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</w:t>
      </w:r>
      <w:r w:rsidR="006D000B" w:rsidRPr="00C04185">
        <w:rPr>
          <w:sz w:val="28"/>
          <w:szCs w:val="28"/>
          <w:lang w:val="ru-RU"/>
        </w:rPr>
        <w:br/>
      </w:r>
      <w:r w:rsidRPr="00C04185">
        <w:rPr>
          <w:sz w:val="28"/>
          <w:szCs w:val="28"/>
          <w:lang w:val="ru-RU"/>
        </w:rPr>
        <w:t xml:space="preserve">к </w:t>
      </w:r>
      <w:r w:rsidRPr="00C04185">
        <w:rPr>
          <w:rStyle w:val="CharAttribute3"/>
          <w:rFonts w:hAnsi="Times New Roman"/>
          <w:szCs w:val="28"/>
          <w:lang w:val="ru-RU"/>
        </w:rPr>
        <w:t>разнообразию взглядов людей.</w:t>
      </w:r>
    </w:p>
    <w:p w:rsidR="000D19C7" w:rsidRPr="00C04185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b/>
          <w:i w:val="0"/>
          <w:szCs w:val="28"/>
          <w:u w:val="none"/>
          <w:lang w:val="ru-RU"/>
        </w:rPr>
      </w:pPr>
      <w:r w:rsidRPr="00C04185">
        <w:rPr>
          <w:rStyle w:val="CharAttribute501"/>
          <w:rFonts w:eastAsia="№Е"/>
          <w:b/>
          <w:szCs w:val="28"/>
          <w:u w:val="none"/>
          <w:lang w:val="ru-RU"/>
        </w:rPr>
        <w:t>Туристско-краеведческая деятельность</w:t>
      </w:r>
      <w:r w:rsidRPr="00C04185">
        <w:rPr>
          <w:rStyle w:val="CharAttribute501"/>
          <w:rFonts w:eastAsia="№Е"/>
          <w:b/>
          <w:i w:val="0"/>
          <w:szCs w:val="28"/>
          <w:u w:val="none"/>
          <w:lang w:val="ru-RU"/>
        </w:rPr>
        <w:t>.</w:t>
      </w:r>
      <w:r w:rsidRPr="00C04185">
        <w:rPr>
          <w:sz w:val="28"/>
          <w:szCs w:val="28"/>
          <w:lang w:val="ru-RU"/>
        </w:rPr>
        <w:t xml:space="preserve"> Курсы внеурочной деятельности, направленные </w:t>
      </w:r>
      <w:r w:rsidRPr="00C0418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воспитание у обучающихся любви к своему краю, его истории, культуре, природе, на развитие самостоятельности и ответственности обучающихся, формирование у них навыков </w:t>
      </w:r>
      <w:proofErr w:type="spellStart"/>
      <w:r w:rsidRPr="00C04185">
        <w:rPr>
          <w:rStyle w:val="CharAttribute501"/>
          <w:rFonts w:eastAsia="№Е"/>
          <w:i w:val="0"/>
          <w:szCs w:val="28"/>
          <w:u w:val="none"/>
          <w:lang w:val="ru-RU"/>
        </w:rPr>
        <w:t>самообслуживающего</w:t>
      </w:r>
      <w:proofErr w:type="spellEnd"/>
      <w:r w:rsidRPr="00C0418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труда. </w:t>
      </w:r>
    </w:p>
    <w:p w:rsidR="000D19C7" w:rsidRPr="00C04185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C04185">
        <w:rPr>
          <w:rStyle w:val="CharAttribute501"/>
          <w:rFonts w:eastAsia="№Е"/>
          <w:b/>
          <w:szCs w:val="28"/>
          <w:u w:val="none"/>
          <w:lang w:val="ru-RU"/>
        </w:rPr>
        <w:t xml:space="preserve">Спортивно-оздоровительная деятельность. </w:t>
      </w:r>
      <w:r w:rsidRPr="00C04185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Pr="00C0418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физическое развитие обучающихся, развитие их ценностного отношения к своему здоровью, побуждение к здоровому образу жизни, </w:t>
      </w:r>
      <w:r w:rsidRPr="00C04185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 xml:space="preserve">воспитание силы воли, ответственности, формирование установок на защиту слабых. </w:t>
      </w:r>
    </w:p>
    <w:p w:rsidR="000D19C7" w:rsidRPr="00C04185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C04185">
        <w:rPr>
          <w:rStyle w:val="CharAttribute501"/>
          <w:rFonts w:eastAsia="№Е"/>
          <w:b/>
          <w:szCs w:val="28"/>
          <w:u w:val="none"/>
          <w:lang w:val="ru-RU"/>
        </w:rPr>
        <w:t xml:space="preserve">Трудовая деятельность. </w:t>
      </w:r>
      <w:r w:rsidRPr="00C04185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="006D000B" w:rsidRPr="00C04185">
        <w:rPr>
          <w:sz w:val="28"/>
          <w:szCs w:val="28"/>
          <w:lang w:val="ru-RU"/>
        </w:rPr>
        <w:br/>
      </w:r>
      <w:r w:rsidRPr="00C0418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развитие творческих способностей обучающихся, воспитание у них трудолюбия </w:t>
      </w:r>
      <w:r w:rsidR="006D000B" w:rsidRPr="00C04185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C0418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уважительного отношения к физическому труду.  </w:t>
      </w:r>
    </w:p>
    <w:p w:rsidR="003A32F3" w:rsidRPr="00C04185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C04185">
        <w:rPr>
          <w:rStyle w:val="CharAttribute501"/>
          <w:rFonts w:eastAsia="№Е"/>
          <w:b/>
          <w:szCs w:val="28"/>
          <w:u w:val="none"/>
          <w:lang w:val="ru-RU"/>
        </w:rPr>
        <w:t xml:space="preserve">Игровая деятельность. </w:t>
      </w:r>
      <w:r w:rsidRPr="00C04185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="00315FCA" w:rsidRPr="00C04185">
        <w:rPr>
          <w:sz w:val="28"/>
          <w:szCs w:val="28"/>
          <w:lang w:val="ru-RU"/>
        </w:rPr>
        <w:br/>
      </w:r>
      <w:r w:rsidRPr="00C0418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раскрытие творческого, умственного и физического потенциала обучающихся, развитие у них навыков конструктивного общения, умений работать в команде. </w:t>
      </w:r>
      <w:r w:rsidRPr="00C04185">
        <w:rPr>
          <w:rStyle w:val="a7"/>
          <w:sz w:val="28"/>
          <w:szCs w:val="28"/>
          <w:lang w:val="ru-RU"/>
        </w:rPr>
        <w:t xml:space="preserve"> </w:t>
      </w:r>
    </w:p>
    <w:p w:rsidR="000D19C7" w:rsidRPr="00C04185" w:rsidRDefault="000D19C7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C04185">
        <w:rPr>
          <w:b/>
          <w:color w:val="000000"/>
          <w:w w:val="0"/>
          <w:sz w:val="28"/>
          <w:szCs w:val="28"/>
          <w:lang w:val="ru-RU"/>
        </w:rPr>
        <w:t>3.4. Модуль «Школьный урок»</w:t>
      </w:r>
    </w:p>
    <w:p w:rsidR="003A32F3" w:rsidRPr="00C04185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C04185">
        <w:rPr>
          <w:rStyle w:val="CharAttribute512"/>
          <w:rFonts w:eastAsia="№Е"/>
          <w:szCs w:val="28"/>
          <w:lang w:val="ru-RU"/>
        </w:rPr>
        <w:t xml:space="preserve">Реализация </w:t>
      </w:r>
      <w:r w:rsidR="00C4576F" w:rsidRPr="00C04185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C04185">
        <w:rPr>
          <w:rStyle w:val="CharAttribute512"/>
          <w:rFonts w:eastAsia="№Е"/>
          <w:szCs w:val="28"/>
          <w:lang w:val="ru-RU"/>
        </w:rPr>
        <w:t xml:space="preserve"> воспитательного потенциала урока предполагает следующее</w:t>
      </w:r>
      <w:r w:rsidRPr="00C04185">
        <w:rPr>
          <w:i/>
          <w:sz w:val="28"/>
          <w:szCs w:val="28"/>
          <w:lang w:val="ru-RU"/>
        </w:rPr>
        <w:t>:</w:t>
      </w:r>
    </w:p>
    <w:p w:rsidR="003A32F3" w:rsidRPr="00C04185" w:rsidRDefault="000D19C7" w:rsidP="0042604F">
      <w:pPr>
        <w:wordWrap/>
        <w:adjustRightInd w:val="0"/>
        <w:spacing w:line="336" w:lineRule="auto"/>
        <w:ind w:right="-1" w:firstLine="709"/>
        <w:rPr>
          <w:rStyle w:val="CharAttribute501"/>
          <w:szCs w:val="28"/>
          <w:u w:val="none"/>
          <w:lang w:val="ru-RU"/>
        </w:rPr>
      </w:pPr>
      <w:proofErr w:type="gramStart"/>
      <w:r w:rsidRPr="00C0418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установление доверительных отношений между </w:t>
      </w:r>
      <w:r w:rsidR="006E1C1A" w:rsidRPr="00C04185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педагогическим работником</w:t>
      </w:r>
      <w:r w:rsidRPr="00C0418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6E1C1A" w:rsidRPr="00C04185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C0418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его </w:t>
      </w:r>
      <w:r w:rsidR="006D000B" w:rsidRPr="00C04185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r w:rsidRPr="00C0418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способствующих позитивному восприятию </w:t>
      </w:r>
      <w:r w:rsidR="006D000B" w:rsidRPr="00C04185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r w:rsidRPr="00C0418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требований и просьб </w:t>
      </w:r>
      <w:r w:rsidR="006E1C1A" w:rsidRPr="00C04185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педагогического работника</w:t>
      </w:r>
      <w:r w:rsidRPr="00C0418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привлечению их внимания </w:t>
      </w:r>
      <w:r w:rsidR="00D401BE" w:rsidRPr="00C04185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C04185">
        <w:rPr>
          <w:rStyle w:val="CharAttribute501"/>
          <w:rFonts w:eastAsia="№Е"/>
          <w:i w:val="0"/>
          <w:szCs w:val="28"/>
          <w:u w:val="none"/>
          <w:lang w:val="ru-RU"/>
        </w:rPr>
        <w:t>к обсуждаемой на уроке информации, активизации их познавательной деятельности;</w:t>
      </w:r>
      <w:proofErr w:type="gramEnd"/>
    </w:p>
    <w:p w:rsidR="003A32F3" w:rsidRPr="00C04185" w:rsidRDefault="000D19C7" w:rsidP="0042604F">
      <w:pPr>
        <w:wordWrap/>
        <w:adjustRightInd w:val="0"/>
        <w:spacing w:line="336" w:lineRule="auto"/>
        <w:ind w:right="-1" w:firstLine="709"/>
        <w:rPr>
          <w:rStyle w:val="CharAttribute501"/>
          <w:szCs w:val="28"/>
          <w:u w:val="none"/>
          <w:lang w:val="ru-RU"/>
        </w:rPr>
      </w:pPr>
      <w:r w:rsidRPr="00C0418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побуждение </w:t>
      </w:r>
      <w:proofErr w:type="gramStart"/>
      <w:r w:rsidRPr="00C04185">
        <w:rPr>
          <w:rStyle w:val="CharAttribute501"/>
          <w:rFonts w:eastAsia="№Е"/>
          <w:i w:val="0"/>
          <w:szCs w:val="28"/>
          <w:u w:val="none"/>
          <w:lang w:val="ru-RU"/>
        </w:rPr>
        <w:t>обучающихся</w:t>
      </w:r>
      <w:proofErr w:type="gramEnd"/>
      <w:r w:rsidRPr="00C0418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соблюдать на уроке общепринятые нормы поведения, правила общения со старшими (</w:t>
      </w:r>
      <w:r w:rsidR="006E1C1A" w:rsidRPr="00C04185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педагогическими работниками</w:t>
      </w:r>
      <w:r w:rsidRPr="00C0418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) </w:t>
      </w:r>
      <w:r w:rsidR="006E1C1A" w:rsidRPr="00C04185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C04185">
        <w:rPr>
          <w:rStyle w:val="CharAttribute501"/>
          <w:rFonts w:eastAsia="№Е"/>
          <w:i w:val="0"/>
          <w:szCs w:val="28"/>
          <w:u w:val="none"/>
          <w:lang w:val="ru-RU"/>
        </w:rPr>
        <w:t>и сверстниками (</w:t>
      </w:r>
      <w:r w:rsidR="00AF012F" w:rsidRPr="00C04185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r w:rsidRPr="00C0418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), принципы учебной дисциплины </w:t>
      </w:r>
      <w:r w:rsidR="006E1C1A" w:rsidRPr="00C04185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C0418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самоорганизации; </w:t>
      </w:r>
    </w:p>
    <w:p w:rsidR="003A32F3" w:rsidRPr="00C04185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proofErr w:type="gramStart"/>
      <w:r w:rsidRPr="00C0418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привлечение внимания обучающихся к ценностному аспекту изучаемых </w:t>
      </w:r>
      <w:r w:rsidR="006D000B" w:rsidRPr="00C04185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C0418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r w:rsidR="006D000B" w:rsidRPr="00C04185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r w:rsidRPr="00C0418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своего мнения по ее поводу, выработки своего к ней отношения; </w:t>
      </w:r>
      <w:proofErr w:type="gramEnd"/>
    </w:p>
    <w:p w:rsidR="003A32F3" w:rsidRPr="00C04185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C04185"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использование </w:t>
      </w:r>
      <w:r w:rsidRPr="00C04185">
        <w:rPr>
          <w:sz w:val="28"/>
          <w:szCs w:val="28"/>
          <w:lang w:val="ru-RU"/>
        </w:rPr>
        <w:t xml:space="preserve">воспитательных возможностей содержания учебного предмета через демонстрацию </w:t>
      </w:r>
      <w:proofErr w:type="gramStart"/>
      <w:r w:rsidR="009C4A20" w:rsidRPr="00C04185">
        <w:rPr>
          <w:sz w:val="28"/>
          <w:szCs w:val="28"/>
          <w:lang w:val="ru-RU"/>
        </w:rPr>
        <w:t>обучающимся</w:t>
      </w:r>
      <w:proofErr w:type="gramEnd"/>
      <w:r w:rsidR="009C4A20" w:rsidRPr="00C04185">
        <w:rPr>
          <w:sz w:val="28"/>
          <w:szCs w:val="28"/>
          <w:lang w:val="ru-RU"/>
        </w:rPr>
        <w:t xml:space="preserve"> </w:t>
      </w:r>
      <w:r w:rsidRPr="00C04185">
        <w:rPr>
          <w:sz w:val="28"/>
          <w:szCs w:val="28"/>
          <w:lang w:val="ru-RU"/>
        </w:rPr>
        <w:t xml:space="preserve">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</w:t>
      </w:r>
      <w:r w:rsidR="00D401BE" w:rsidRPr="00C04185">
        <w:rPr>
          <w:sz w:val="28"/>
          <w:szCs w:val="28"/>
          <w:lang w:val="ru-RU"/>
        </w:rPr>
        <w:br/>
      </w:r>
      <w:r w:rsidRPr="00C04185">
        <w:rPr>
          <w:sz w:val="28"/>
          <w:szCs w:val="28"/>
          <w:lang w:val="ru-RU"/>
        </w:rPr>
        <w:t>для обсуждения в классе;</w:t>
      </w:r>
    </w:p>
    <w:p w:rsidR="003A32F3" w:rsidRPr="00C04185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proofErr w:type="gramStart"/>
      <w:r w:rsidRPr="00C0418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применение на уроке интерактивных форм работы </w:t>
      </w:r>
      <w:r w:rsidR="006D000B" w:rsidRPr="00C04185">
        <w:rPr>
          <w:rStyle w:val="CharAttribute501"/>
          <w:rFonts w:eastAsia="№Е"/>
          <w:i w:val="0"/>
          <w:szCs w:val="28"/>
          <w:u w:val="none"/>
          <w:lang w:val="ru-RU"/>
        </w:rPr>
        <w:t>с обучающими</w:t>
      </w:r>
      <w:r w:rsidRPr="00C0418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ся: интеллектуальных игр, стимулирующих познавательную мотивацию обучающихся; дидактического театра, где полученные на уроке знания обыгрываются </w:t>
      </w:r>
      <w:r w:rsidR="006D000B" w:rsidRPr="00C04185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C0418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 театральных постановках; дискуссий, которые дают </w:t>
      </w:r>
      <w:r w:rsidR="00B361E5" w:rsidRPr="00C0418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обучающимся </w:t>
      </w:r>
      <w:r w:rsidRPr="00C0418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возможность </w:t>
      </w:r>
      <w:r w:rsidRPr="00C04185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 xml:space="preserve">приобрести опыт ведения конструктивного диалога; групповой работы или работы </w:t>
      </w:r>
      <w:r w:rsidR="006D000B" w:rsidRPr="00C04185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C0418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 парах, которые </w:t>
      </w:r>
      <w:r w:rsidRPr="00C04185">
        <w:rPr>
          <w:sz w:val="28"/>
          <w:szCs w:val="28"/>
          <w:lang w:val="ru-RU"/>
        </w:rPr>
        <w:t xml:space="preserve">учат обучающихся командной работе и взаимодействию с другими </w:t>
      </w:r>
      <w:r w:rsidR="003A32F3" w:rsidRPr="00C04185">
        <w:rPr>
          <w:sz w:val="28"/>
          <w:szCs w:val="28"/>
          <w:lang w:val="ru-RU"/>
        </w:rPr>
        <w:t>обучающимися</w:t>
      </w:r>
      <w:r w:rsidRPr="00C04185">
        <w:rPr>
          <w:sz w:val="28"/>
          <w:szCs w:val="28"/>
          <w:lang w:val="ru-RU"/>
        </w:rPr>
        <w:t xml:space="preserve">;  </w:t>
      </w:r>
      <w:proofErr w:type="gramEnd"/>
    </w:p>
    <w:p w:rsidR="003A32F3" w:rsidRPr="00C04185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C04185">
        <w:rPr>
          <w:sz w:val="28"/>
          <w:szCs w:val="28"/>
          <w:lang w:val="ru-RU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</w:t>
      </w:r>
      <w:r w:rsidR="003A32F3" w:rsidRPr="00C04185">
        <w:rPr>
          <w:sz w:val="28"/>
          <w:szCs w:val="28"/>
          <w:lang w:val="ru-RU"/>
        </w:rPr>
        <w:t xml:space="preserve">ной атмосферы во время урока; </w:t>
      </w:r>
    </w:p>
    <w:p w:rsidR="003A32F3" w:rsidRPr="00C04185" w:rsidRDefault="000D19C7" w:rsidP="0042604F">
      <w:pPr>
        <w:wordWrap/>
        <w:adjustRightInd w:val="0"/>
        <w:spacing w:line="336" w:lineRule="auto"/>
        <w:ind w:right="-1" w:firstLine="709"/>
        <w:rPr>
          <w:rStyle w:val="CharAttribute501"/>
          <w:szCs w:val="28"/>
          <w:u w:val="none"/>
          <w:lang w:val="ru-RU"/>
        </w:rPr>
      </w:pPr>
      <w:r w:rsidRPr="00C0418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организация шефства </w:t>
      </w:r>
      <w:proofErr w:type="gramStart"/>
      <w:r w:rsidRPr="00C04185">
        <w:rPr>
          <w:rStyle w:val="CharAttribute501"/>
          <w:rFonts w:eastAsia="№Е"/>
          <w:i w:val="0"/>
          <w:szCs w:val="28"/>
          <w:u w:val="none"/>
          <w:lang w:val="ru-RU"/>
        </w:rPr>
        <w:t>мотивированных</w:t>
      </w:r>
      <w:proofErr w:type="gramEnd"/>
      <w:r w:rsidRPr="00C0418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и эрудированных обучающихся </w:t>
      </w:r>
      <w:r w:rsidR="006D000B" w:rsidRPr="00C04185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C0418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над их неуспевающими одноклассниками, дающего </w:t>
      </w:r>
      <w:r w:rsidR="00AF012F" w:rsidRPr="00C0418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обучающимся </w:t>
      </w:r>
      <w:r w:rsidRPr="00C04185">
        <w:rPr>
          <w:rStyle w:val="CharAttribute501"/>
          <w:rFonts w:eastAsia="№Е"/>
          <w:i w:val="0"/>
          <w:szCs w:val="28"/>
          <w:u w:val="none"/>
          <w:lang w:val="ru-RU"/>
        </w:rPr>
        <w:t>социально значимый опыт сотрудничества и взаимной помощи;</w:t>
      </w:r>
    </w:p>
    <w:p w:rsidR="003A32F3" w:rsidRPr="00C04185" w:rsidRDefault="000D19C7" w:rsidP="0042604F">
      <w:pPr>
        <w:wordWrap/>
        <w:adjustRightInd w:val="0"/>
        <w:spacing w:line="336" w:lineRule="auto"/>
        <w:ind w:right="-1" w:firstLine="709"/>
        <w:rPr>
          <w:rStyle w:val="CharAttribute501"/>
          <w:szCs w:val="28"/>
          <w:u w:val="none"/>
          <w:lang w:val="ru-RU"/>
        </w:rPr>
      </w:pPr>
      <w:proofErr w:type="gramStart"/>
      <w:r w:rsidRPr="00C0418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инициирование и поддержка исследовательской деятельности обучающихся </w:t>
      </w:r>
      <w:r w:rsidR="006D000B" w:rsidRPr="00C04185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C0418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 рамках реализации ими индивидуальных и групповых исследовательских проектов, что даст </w:t>
      </w:r>
      <w:r w:rsidR="006D000B" w:rsidRPr="00C04185">
        <w:rPr>
          <w:rStyle w:val="CharAttribute501"/>
          <w:rFonts w:eastAsia="№Е"/>
          <w:i w:val="0"/>
          <w:szCs w:val="28"/>
          <w:u w:val="none"/>
          <w:lang w:val="ru-RU"/>
        </w:rPr>
        <w:t>обучающимся</w:t>
      </w:r>
      <w:r w:rsidRPr="00C0418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0D19C7" w:rsidRPr="00C04185" w:rsidRDefault="000D19C7" w:rsidP="0042604F">
      <w:pPr>
        <w:tabs>
          <w:tab w:val="left" w:pos="851"/>
        </w:tabs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C04185">
        <w:rPr>
          <w:b/>
          <w:iCs/>
          <w:color w:val="000000"/>
          <w:w w:val="0"/>
          <w:sz w:val="28"/>
          <w:szCs w:val="28"/>
          <w:lang w:val="ru-RU"/>
        </w:rPr>
        <w:t>3.5. Модуль «Самоуправление»</w:t>
      </w:r>
    </w:p>
    <w:p w:rsidR="000D19C7" w:rsidRPr="00C04185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C04185">
        <w:rPr>
          <w:rStyle w:val="CharAttribute504"/>
          <w:rFonts w:eastAsia="№Е"/>
          <w:szCs w:val="28"/>
          <w:lang w:val="ru-RU"/>
        </w:rPr>
        <w:t xml:space="preserve">Поддержка детского </w:t>
      </w:r>
      <w:r w:rsidRPr="00C04185">
        <w:rPr>
          <w:sz w:val="28"/>
          <w:szCs w:val="28"/>
          <w:lang w:val="ru-RU"/>
        </w:rPr>
        <w:t xml:space="preserve">самоуправления в школе помогает </w:t>
      </w:r>
      <w:r w:rsidR="00C4576F" w:rsidRPr="00C04185">
        <w:rPr>
          <w:sz w:val="28"/>
          <w:szCs w:val="28"/>
          <w:lang w:val="ru-RU"/>
        </w:rPr>
        <w:t>педагогическим работникам</w:t>
      </w:r>
      <w:r w:rsidRPr="00C04185">
        <w:rPr>
          <w:sz w:val="28"/>
          <w:szCs w:val="28"/>
          <w:lang w:val="ru-RU"/>
        </w:rPr>
        <w:t xml:space="preserve"> воспитывать в </w:t>
      </w:r>
      <w:proofErr w:type="gramStart"/>
      <w:r w:rsidR="003B002C" w:rsidRPr="00C04185">
        <w:rPr>
          <w:sz w:val="28"/>
          <w:szCs w:val="28"/>
          <w:lang w:val="ru-RU"/>
        </w:rPr>
        <w:t>обучающихся</w:t>
      </w:r>
      <w:proofErr w:type="gramEnd"/>
      <w:r w:rsidRPr="00C04185">
        <w:rPr>
          <w:sz w:val="28"/>
          <w:szCs w:val="28"/>
          <w:lang w:val="ru-RU"/>
        </w:rPr>
        <w:t xml:space="preserve"> инициативность, самостоятельность, ответственность, трудолюбие, чувство собственного достоинства, а </w:t>
      </w:r>
      <w:r w:rsidR="003A32F3" w:rsidRPr="00C04185">
        <w:rPr>
          <w:sz w:val="28"/>
          <w:szCs w:val="28"/>
          <w:lang w:val="ru-RU"/>
        </w:rPr>
        <w:t>обучающимся</w:t>
      </w:r>
      <w:r w:rsidRPr="00C04185">
        <w:rPr>
          <w:sz w:val="28"/>
          <w:szCs w:val="28"/>
          <w:lang w:val="ru-RU"/>
        </w:rPr>
        <w:t xml:space="preserve"> – предоставляет широкие возможности для самовыражения и самореализации. Это то, что готовит их к взрослой жизни. Поскольку </w:t>
      </w:r>
      <w:r w:rsidR="00B361E5" w:rsidRPr="00C04185">
        <w:rPr>
          <w:sz w:val="28"/>
          <w:szCs w:val="28"/>
          <w:lang w:val="ru-RU"/>
        </w:rPr>
        <w:t xml:space="preserve">обучающимся </w:t>
      </w:r>
      <w:r w:rsidRPr="00C04185">
        <w:rPr>
          <w:sz w:val="28"/>
          <w:szCs w:val="28"/>
          <w:lang w:val="ru-RU"/>
        </w:rPr>
        <w:t xml:space="preserve">младших </w:t>
      </w:r>
      <w:r w:rsidR="00D401BE" w:rsidRPr="00C04185">
        <w:rPr>
          <w:sz w:val="28"/>
          <w:szCs w:val="28"/>
          <w:lang w:val="ru-RU"/>
        </w:rPr>
        <w:br/>
      </w:r>
      <w:r w:rsidRPr="00C04185">
        <w:rPr>
          <w:sz w:val="28"/>
          <w:szCs w:val="28"/>
          <w:lang w:val="ru-RU"/>
        </w:rPr>
        <w:t xml:space="preserve">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0D19C7" w:rsidRPr="00C04185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C04185">
        <w:rPr>
          <w:sz w:val="28"/>
          <w:szCs w:val="28"/>
          <w:lang w:val="ru-RU"/>
        </w:rPr>
        <w:t xml:space="preserve">Детское самоуправление в школе осуществляется следующим образом </w:t>
      </w:r>
    </w:p>
    <w:p w:rsidR="003A32F3" w:rsidRPr="00C04185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C04185">
        <w:rPr>
          <w:b/>
          <w:i/>
          <w:sz w:val="28"/>
          <w:szCs w:val="28"/>
          <w:lang w:val="ru-RU"/>
        </w:rPr>
        <w:t>На уровне школы:</w:t>
      </w:r>
    </w:p>
    <w:p w:rsidR="003A32F3" w:rsidRPr="00C04185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C04185">
        <w:rPr>
          <w:sz w:val="28"/>
          <w:szCs w:val="28"/>
          <w:lang w:val="ru-RU"/>
        </w:rPr>
        <w:t xml:space="preserve">через деятельность выборного Совета обучающихся, создаваемого для учета мнения обучающихся по вопросам управления образовательной организацией </w:t>
      </w:r>
      <w:r w:rsidR="003A32F3" w:rsidRPr="00C04185">
        <w:rPr>
          <w:sz w:val="28"/>
          <w:szCs w:val="28"/>
          <w:lang w:val="ru-RU"/>
        </w:rPr>
        <w:br/>
      </w:r>
      <w:r w:rsidRPr="00C04185">
        <w:rPr>
          <w:sz w:val="28"/>
          <w:szCs w:val="28"/>
          <w:lang w:val="ru-RU"/>
        </w:rPr>
        <w:t xml:space="preserve">и принятия административных решений, затрагивающих их права и законные </w:t>
      </w:r>
      <w:r w:rsidRPr="00C04185">
        <w:rPr>
          <w:sz w:val="28"/>
          <w:szCs w:val="28"/>
          <w:lang w:val="ru-RU"/>
        </w:rPr>
        <w:lastRenderedPageBreak/>
        <w:t>интересы;</w:t>
      </w:r>
    </w:p>
    <w:p w:rsidR="003A32F3" w:rsidRPr="00C04185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proofErr w:type="gramStart"/>
      <w:r w:rsidRPr="00C04185">
        <w:rPr>
          <w:iCs/>
          <w:sz w:val="28"/>
          <w:szCs w:val="28"/>
          <w:lang w:val="ru-RU"/>
        </w:rPr>
        <w:t>через деятельность Совета старост, объединяющего старост классов для облегчения распространения значимой для обучающихся информации и получения обратной связи от классных коллективов;</w:t>
      </w:r>
      <w:proofErr w:type="gramEnd"/>
    </w:p>
    <w:p w:rsidR="003A32F3" w:rsidRPr="00C04185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C04185">
        <w:rPr>
          <w:sz w:val="28"/>
          <w:szCs w:val="28"/>
          <w:lang w:val="ru-RU"/>
        </w:rPr>
        <w:t xml:space="preserve">через работу постоянно действующего школьного актива, инициирующего </w:t>
      </w:r>
      <w:r w:rsidR="00D401BE" w:rsidRPr="00C04185">
        <w:rPr>
          <w:sz w:val="28"/>
          <w:szCs w:val="28"/>
          <w:lang w:val="ru-RU"/>
        </w:rPr>
        <w:br/>
      </w:r>
      <w:r w:rsidRPr="00C04185">
        <w:rPr>
          <w:sz w:val="28"/>
          <w:szCs w:val="28"/>
          <w:lang w:val="ru-RU"/>
        </w:rPr>
        <w:t xml:space="preserve">и организующего проведение личностно значимых для обучающихся событий (соревнований, конкурсов, фестивалей, капустников, </w:t>
      </w:r>
      <w:proofErr w:type="spellStart"/>
      <w:r w:rsidRPr="00C04185">
        <w:rPr>
          <w:sz w:val="28"/>
          <w:szCs w:val="28"/>
          <w:lang w:val="ru-RU"/>
        </w:rPr>
        <w:t>флешмобов</w:t>
      </w:r>
      <w:proofErr w:type="spellEnd"/>
      <w:r w:rsidRPr="00C04185">
        <w:rPr>
          <w:sz w:val="28"/>
          <w:szCs w:val="28"/>
          <w:lang w:val="ru-RU"/>
        </w:rPr>
        <w:t xml:space="preserve"> и т.п.);</w:t>
      </w:r>
    </w:p>
    <w:p w:rsidR="003A32F3" w:rsidRPr="00C04185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C04185">
        <w:rPr>
          <w:iCs/>
          <w:sz w:val="28"/>
          <w:szCs w:val="28"/>
          <w:lang w:val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0D19C7" w:rsidRPr="00C04185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C04185">
        <w:rPr>
          <w:iCs/>
          <w:sz w:val="28"/>
          <w:szCs w:val="28"/>
          <w:lang w:val="ru-RU"/>
        </w:rPr>
        <w:t xml:space="preserve">через деятельность созданной из наиболее авторитетных старшеклассников </w:t>
      </w:r>
      <w:r w:rsidR="003A32F3" w:rsidRPr="00C04185">
        <w:rPr>
          <w:iCs/>
          <w:sz w:val="28"/>
          <w:szCs w:val="28"/>
          <w:lang w:val="ru-RU"/>
        </w:rPr>
        <w:br/>
      </w:r>
      <w:r w:rsidRPr="00C04185">
        <w:rPr>
          <w:iCs/>
          <w:sz w:val="28"/>
          <w:szCs w:val="28"/>
          <w:lang w:val="ru-RU"/>
        </w:rPr>
        <w:t xml:space="preserve">и курируемой школьным психологом группы по урегулированию конфликтных ситуаций в школе. </w:t>
      </w:r>
    </w:p>
    <w:p w:rsidR="003A32F3" w:rsidRPr="00C04185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Cs/>
          <w:i/>
          <w:sz w:val="28"/>
          <w:szCs w:val="28"/>
          <w:lang w:val="ru-RU"/>
        </w:rPr>
      </w:pPr>
      <w:r w:rsidRPr="00C04185">
        <w:rPr>
          <w:b/>
          <w:i/>
          <w:sz w:val="28"/>
          <w:szCs w:val="28"/>
          <w:lang w:val="ru-RU"/>
        </w:rPr>
        <w:t>На уровне классов</w:t>
      </w:r>
      <w:r w:rsidRPr="00C04185">
        <w:rPr>
          <w:bCs/>
          <w:i/>
          <w:sz w:val="28"/>
          <w:szCs w:val="28"/>
          <w:lang w:val="ru-RU"/>
        </w:rPr>
        <w:t>:</w:t>
      </w:r>
    </w:p>
    <w:p w:rsidR="003A32F3" w:rsidRPr="00C04185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Cs/>
          <w:i/>
          <w:sz w:val="28"/>
          <w:szCs w:val="28"/>
          <w:lang w:val="ru-RU"/>
        </w:rPr>
      </w:pPr>
      <w:r w:rsidRPr="00C04185">
        <w:rPr>
          <w:iCs/>
          <w:sz w:val="28"/>
          <w:szCs w:val="28"/>
          <w:lang w:val="ru-RU"/>
        </w:rPr>
        <w:t xml:space="preserve">через </w:t>
      </w:r>
      <w:r w:rsidRPr="00C04185">
        <w:rPr>
          <w:sz w:val="28"/>
          <w:szCs w:val="28"/>
          <w:lang w:val="ru-RU"/>
        </w:rPr>
        <w:t xml:space="preserve">деятельность выборных по инициативе и предложениям обучающихся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</w:t>
      </w:r>
      <w:r w:rsidR="003A32F3" w:rsidRPr="00C04185">
        <w:rPr>
          <w:sz w:val="28"/>
          <w:szCs w:val="28"/>
          <w:lang w:val="ru-RU"/>
        </w:rPr>
        <w:br/>
      </w:r>
      <w:r w:rsidRPr="00C04185">
        <w:rPr>
          <w:sz w:val="28"/>
          <w:szCs w:val="28"/>
          <w:lang w:val="ru-RU"/>
        </w:rPr>
        <w:t>с работой общешкольных органов самоуправления и классных руководителей;</w:t>
      </w:r>
    </w:p>
    <w:p w:rsidR="003A32F3" w:rsidRPr="00C04185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Cs/>
          <w:i/>
          <w:sz w:val="28"/>
          <w:szCs w:val="28"/>
          <w:lang w:val="ru-RU"/>
        </w:rPr>
      </w:pPr>
      <w:r w:rsidRPr="00C04185">
        <w:rPr>
          <w:iCs/>
          <w:sz w:val="28"/>
          <w:szCs w:val="28"/>
          <w:lang w:val="ru-RU"/>
        </w:rPr>
        <w:t xml:space="preserve">через деятельность выборных органов самоуправления, отвечающих </w:t>
      </w:r>
      <w:r w:rsidR="003A32F3" w:rsidRPr="00C04185">
        <w:rPr>
          <w:iCs/>
          <w:sz w:val="28"/>
          <w:szCs w:val="28"/>
          <w:lang w:val="ru-RU"/>
        </w:rPr>
        <w:br/>
      </w:r>
      <w:r w:rsidRPr="00C04185">
        <w:rPr>
          <w:iCs/>
          <w:sz w:val="28"/>
          <w:szCs w:val="28"/>
          <w:lang w:val="ru-RU"/>
        </w:rPr>
        <w:t>за различные направления работы класса (например: штаб спортивных дел, штаб творче</w:t>
      </w:r>
      <w:r w:rsidR="005B7486" w:rsidRPr="00C04185">
        <w:rPr>
          <w:iCs/>
          <w:sz w:val="28"/>
          <w:szCs w:val="28"/>
          <w:lang w:val="ru-RU"/>
        </w:rPr>
        <w:t xml:space="preserve">ских дел, штаб работы с </w:t>
      </w:r>
      <w:proofErr w:type="gramStart"/>
      <w:r w:rsidR="005B7486" w:rsidRPr="00C04185">
        <w:rPr>
          <w:iCs/>
          <w:sz w:val="28"/>
          <w:szCs w:val="28"/>
          <w:lang w:val="ru-RU"/>
        </w:rPr>
        <w:t>обучающимися</w:t>
      </w:r>
      <w:proofErr w:type="gramEnd"/>
      <w:r w:rsidR="005B7486" w:rsidRPr="00C04185">
        <w:rPr>
          <w:iCs/>
          <w:sz w:val="28"/>
          <w:szCs w:val="28"/>
          <w:lang w:val="ru-RU"/>
        </w:rPr>
        <w:t xml:space="preserve"> младших классов</w:t>
      </w:r>
      <w:r w:rsidRPr="00C04185">
        <w:rPr>
          <w:iCs/>
          <w:sz w:val="28"/>
          <w:szCs w:val="28"/>
          <w:lang w:val="ru-RU"/>
        </w:rPr>
        <w:t>);</w:t>
      </w:r>
    </w:p>
    <w:p w:rsidR="000D19C7" w:rsidRPr="00C04185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Cs/>
          <w:i/>
          <w:sz w:val="28"/>
          <w:szCs w:val="28"/>
          <w:lang w:val="ru-RU"/>
        </w:rPr>
      </w:pPr>
      <w:r w:rsidRPr="00C04185">
        <w:rPr>
          <w:iCs/>
          <w:sz w:val="28"/>
          <w:szCs w:val="28"/>
          <w:lang w:val="ru-RU"/>
        </w:rPr>
        <w:t xml:space="preserve">через </w:t>
      </w:r>
      <w:r w:rsidRPr="00C04185">
        <w:rPr>
          <w:rFonts w:eastAsia="Calibri"/>
          <w:sz w:val="28"/>
          <w:szCs w:val="28"/>
          <w:lang w:val="ru-RU"/>
        </w:rPr>
        <w:t xml:space="preserve">организацию на </w:t>
      </w:r>
      <w:proofErr w:type="gramStart"/>
      <w:r w:rsidRPr="00C04185">
        <w:rPr>
          <w:rFonts w:eastAsia="Calibri"/>
          <w:sz w:val="28"/>
          <w:szCs w:val="28"/>
          <w:lang w:val="ru-RU"/>
        </w:rPr>
        <w:t>принципах</w:t>
      </w:r>
      <w:proofErr w:type="gramEnd"/>
      <w:r w:rsidRPr="00C04185">
        <w:rPr>
          <w:rFonts w:eastAsia="Calibri"/>
          <w:sz w:val="28"/>
          <w:szCs w:val="28"/>
          <w:lang w:val="ru-RU"/>
        </w:rPr>
        <w:t xml:space="preserve">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3A32F3" w:rsidRPr="00C04185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C04185">
        <w:rPr>
          <w:b/>
          <w:bCs/>
          <w:i/>
          <w:iCs/>
          <w:sz w:val="28"/>
          <w:szCs w:val="28"/>
          <w:lang w:val="ru-RU"/>
        </w:rPr>
        <w:t>На индивидуальном уровне:</w:t>
      </w:r>
      <w:r w:rsidRPr="00C04185">
        <w:rPr>
          <w:rStyle w:val="CharAttribute501"/>
          <w:rFonts w:eastAsia="№Е"/>
          <w:b/>
          <w:bCs/>
          <w:i w:val="0"/>
          <w:iCs/>
          <w:szCs w:val="28"/>
          <w:lang w:val="ru-RU"/>
        </w:rPr>
        <w:t xml:space="preserve"> </w:t>
      </w:r>
    </w:p>
    <w:p w:rsidR="003A32F3" w:rsidRPr="00C04185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C04185">
        <w:rPr>
          <w:iCs/>
          <w:sz w:val="28"/>
          <w:szCs w:val="28"/>
          <w:lang w:val="ru-RU"/>
        </w:rPr>
        <w:t xml:space="preserve">через </w:t>
      </w:r>
      <w:r w:rsidRPr="00C04185">
        <w:rPr>
          <w:sz w:val="28"/>
          <w:szCs w:val="28"/>
          <w:lang w:val="ru-RU"/>
        </w:rPr>
        <w:t xml:space="preserve">вовлечение обучающихся в планирование, организацию, проведение </w:t>
      </w:r>
      <w:r w:rsidR="003A32F3" w:rsidRPr="00C04185">
        <w:rPr>
          <w:sz w:val="28"/>
          <w:szCs w:val="28"/>
          <w:lang w:val="ru-RU"/>
        </w:rPr>
        <w:br/>
      </w:r>
      <w:r w:rsidRPr="00C04185">
        <w:rPr>
          <w:sz w:val="28"/>
          <w:szCs w:val="28"/>
          <w:lang w:val="ru-RU"/>
        </w:rPr>
        <w:t xml:space="preserve">и анализ общешкольных и </w:t>
      </w:r>
      <w:proofErr w:type="spellStart"/>
      <w:r w:rsidRPr="00C04185">
        <w:rPr>
          <w:sz w:val="28"/>
          <w:szCs w:val="28"/>
          <w:lang w:val="ru-RU"/>
        </w:rPr>
        <w:t>внутриклассных</w:t>
      </w:r>
      <w:proofErr w:type="spellEnd"/>
      <w:r w:rsidRPr="00C04185">
        <w:rPr>
          <w:sz w:val="28"/>
          <w:szCs w:val="28"/>
          <w:lang w:val="ru-RU"/>
        </w:rPr>
        <w:t xml:space="preserve"> дел;</w:t>
      </w:r>
    </w:p>
    <w:p w:rsidR="009C4A20" w:rsidRPr="00C04185" w:rsidRDefault="00AF012F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C04185">
        <w:rPr>
          <w:iCs/>
          <w:sz w:val="28"/>
          <w:szCs w:val="28"/>
          <w:lang w:val="ru-RU"/>
        </w:rPr>
        <w:t>через реализацию обучающимися</w:t>
      </w:r>
      <w:r w:rsidR="000D19C7" w:rsidRPr="00C04185">
        <w:rPr>
          <w:iCs/>
          <w:sz w:val="28"/>
          <w:szCs w:val="28"/>
          <w:lang w:val="ru-RU"/>
        </w:rPr>
        <w:t xml:space="preserve">, взявшими на себя соответствующую роль, функций по </w:t>
      </w:r>
      <w:proofErr w:type="gramStart"/>
      <w:r w:rsidR="000D19C7" w:rsidRPr="00C04185">
        <w:rPr>
          <w:iCs/>
          <w:sz w:val="28"/>
          <w:szCs w:val="28"/>
          <w:lang w:val="ru-RU"/>
        </w:rPr>
        <w:t>контролю за</w:t>
      </w:r>
      <w:proofErr w:type="gramEnd"/>
      <w:r w:rsidR="000D19C7" w:rsidRPr="00C04185">
        <w:rPr>
          <w:iCs/>
          <w:sz w:val="28"/>
          <w:szCs w:val="28"/>
          <w:lang w:val="ru-RU"/>
        </w:rPr>
        <w:t xml:space="preserve"> порядком и чистотой в классе, уходом за классной комнатой, комнатными растениями и т.п.</w:t>
      </w:r>
    </w:p>
    <w:p w:rsidR="000D19C7" w:rsidRPr="00C04185" w:rsidRDefault="000D19C7" w:rsidP="0042604F">
      <w:pPr>
        <w:tabs>
          <w:tab w:val="left" w:pos="851"/>
        </w:tabs>
        <w:wordWrap/>
        <w:spacing w:line="336" w:lineRule="auto"/>
        <w:ind w:firstLine="709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C04185">
        <w:rPr>
          <w:b/>
          <w:iCs/>
          <w:color w:val="000000"/>
          <w:w w:val="0"/>
          <w:sz w:val="28"/>
          <w:szCs w:val="28"/>
          <w:lang w:val="ru-RU"/>
        </w:rPr>
        <w:t>3.6. Модуль «Детские общественные объединения»</w:t>
      </w:r>
    </w:p>
    <w:p w:rsidR="009C4A20" w:rsidRPr="00C04185" w:rsidRDefault="000D19C7" w:rsidP="0042604F">
      <w:pPr>
        <w:pStyle w:val="ParaAttribute38"/>
        <w:spacing w:line="336" w:lineRule="auto"/>
        <w:ind w:right="0" w:firstLine="709"/>
        <w:rPr>
          <w:i/>
          <w:sz w:val="28"/>
          <w:szCs w:val="28"/>
        </w:rPr>
      </w:pPr>
      <w:r w:rsidRPr="00C04185">
        <w:rPr>
          <w:rFonts w:eastAsia="Calibri"/>
          <w:sz w:val="28"/>
          <w:szCs w:val="28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</w:t>
      </w:r>
      <w:r w:rsidR="009C4A20" w:rsidRPr="00C04185">
        <w:rPr>
          <w:rFonts w:eastAsia="Calibri"/>
          <w:sz w:val="28"/>
          <w:szCs w:val="28"/>
        </w:rPr>
        <w:br/>
      </w:r>
      <w:r w:rsidRPr="00C04185">
        <w:rPr>
          <w:rFonts w:eastAsia="Calibri"/>
          <w:sz w:val="28"/>
          <w:szCs w:val="28"/>
        </w:rPr>
        <w:lastRenderedPageBreak/>
        <w:t>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</w:t>
      </w:r>
      <w:r w:rsidR="009C4A20" w:rsidRPr="00C04185">
        <w:rPr>
          <w:rFonts w:eastAsia="Calibri"/>
          <w:sz w:val="28"/>
          <w:szCs w:val="28"/>
        </w:rPr>
        <w:t xml:space="preserve">едеральный закон от 19 мая </w:t>
      </w:r>
      <w:r w:rsidRPr="00C04185">
        <w:rPr>
          <w:rFonts w:eastAsia="Calibri"/>
          <w:sz w:val="28"/>
          <w:szCs w:val="28"/>
        </w:rPr>
        <w:t xml:space="preserve">1995 </w:t>
      </w:r>
      <w:r w:rsidR="009C4A20" w:rsidRPr="00C04185">
        <w:rPr>
          <w:rFonts w:eastAsia="Calibri"/>
          <w:sz w:val="28"/>
          <w:szCs w:val="28"/>
        </w:rPr>
        <w:t>г. № 82-ФЗ «</w:t>
      </w:r>
      <w:r w:rsidRPr="00C04185">
        <w:rPr>
          <w:rFonts w:eastAsia="Calibri"/>
          <w:sz w:val="28"/>
          <w:szCs w:val="28"/>
        </w:rPr>
        <w:t>Об общественных объединениях</w:t>
      </w:r>
      <w:r w:rsidR="009C4A20" w:rsidRPr="00C04185">
        <w:rPr>
          <w:rFonts w:eastAsia="Calibri"/>
          <w:sz w:val="28"/>
          <w:szCs w:val="28"/>
        </w:rPr>
        <w:t>»</w:t>
      </w:r>
      <w:r w:rsidRPr="00C04185">
        <w:rPr>
          <w:rFonts w:eastAsia="Calibri"/>
          <w:sz w:val="28"/>
          <w:szCs w:val="28"/>
        </w:rPr>
        <w:t xml:space="preserve"> (ст. 5). Воспитание в детском общественном объединении осуществляется через</w:t>
      </w:r>
      <w:r w:rsidRPr="00C04185">
        <w:rPr>
          <w:i/>
          <w:sz w:val="28"/>
          <w:szCs w:val="28"/>
        </w:rPr>
        <w:t xml:space="preserve">: </w:t>
      </w:r>
    </w:p>
    <w:p w:rsidR="009C4A20" w:rsidRPr="00C04185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C04185">
        <w:rPr>
          <w:rFonts w:eastAsia="Calibri"/>
          <w:sz w:val="28"/>
          <w:szCs w:val="28"/>
          <w:lang w:eastAsia="ko-KR"/>
        </w:rPr>
        <w:t xml:space="preserve">утверждение и последовательную реализацию в детском общественном объединении демократических процедур </w:t>
      </w:r>
      <w:r w:rsidRPr="00C04185">
        <w:rPr>
          <w:rFonts w:eastAsia="Calibri"/>
          <w:sz w:val="28"/>
          <w:szCs w:val="28"/>
        </w:rPr>
        <w:t>(</w:t>
      </w:r>
      <w:r w:rsidRPr="00C04185">
        <w:rPr>
          <w:rFonts w:eastAsia="Calibri"/>
          <w:sz w:val="28"/>
          <w:szCs w:val="28"/>
          <w:lang w:eastAsia="ko-KR"/>
        </w:rPr>
        <w:t>выбор</w:t>
      </w:r>
      <w:r w:rsidRPr="00C04185">
        <w:rPr>
          <w:rFonts w:eastAsia="Calibri"/>
          <w:sz w:val="28"/>
          <w:szCs w:val="28"/>
        </w:rPr>
        <w:t>ы</w:t>
      </w:r>
      <w:r w:rsidRPr="00C04185">
        <w:rPr>
          <w:rFonts w:eastAsia="Calibri"/>
          <w:sz w:val="28"/>
          <w:szCs w:val="28"/>
          <w:lang w:eastAsia="ko-KR"/>
        </w:rPr>
        <w:t xml:space="preserve"> руководящих органов объединения, подотчетност</w:t>
      </w:r>
      <w:r w:rsidRPr="00C04185">
        <w:rPr>
          <w:rFonts w:eastAsia="Calibri"/>
          <w:sz w:val="28"/>
          <w:szCs w:val="28"/>
        </w:rPr>
        <w:t>ь</w:t>
      </w:r>
      <w:r w:rsidRPr="00C04185">
        <w:rPr>
          <w:rFonts w:eastAsia="Calibri"/>
          <w:sz w:val="28"/>
          <w:szCs w:val="28"/>
          <w:lang w:eastAsia="ko-KR"/>
        </w:rPr>
        <w:t xml:space="preserve"> выборных органов общему сбору объединения; ротация состава выборных органов и т.п.), дающих </w:t>
      </w:r>
      <w:r w:rsidR="009C4A20" w:rsidRPr="00C04185">
        <w:rPr>
          <w:rFonts w:eastAsia="Calibri"/>
          <w:sz w:val="28"/>
          <w:szCs w:val="28"/>
          <w:lang w:eastAsia="ko-KR"/>
        </w:rPr>
        <w:t>обучающемуся</w:t>
      </w:r>
      <w:r w:rsidRPr="00C04185">
        <w:rPr>
          <w:rFonts w:eastAsia="Calibri"/>
          <w:sz w:val="28"/>
          <w:szCs w:val="28"/>
          <w:lang w:eastAsia="ko-KR"/>
        </w:rPr>
        <w:t xml:space="preserve"> возможность получить социально значимый опыт гражданского поведения;</w:t>
      </w:r>
    </w:p>
    <w:p w:rsidR="009C4A20" w:rsidRPr="00C04185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C04185">
        <w:rPr>
          <w:rFonts w:eastAsia="Calibri"/>
          <w:sz w:val="28"/>
          <w:szCs w:val="28"/>
        </w:rPr>
        <w:t xml:space="preserve">организацию общественно полезных дел, дающих </w:t>
      </w:r>
      <w:r w:rsidR="009C4A20" w:rsidRPr="00C04185">
        <w:rPr>
          <w:rFonts w:eastAsia="Calibri"/>
          <w:sz w:val="28"/>
          <w:szCs w:val="28"/>
        </w:rPr>
        <w:t xml:space="preserve">обучающимся </w:t>
      </w:r>
      <w:r w:rsidRPr="00C04185">
        <w:rPr>
          <w:rFonts w:eastAsia="Calibri"/>
          <w:sz w:val="28"/>
          <w:szCs w:val="28"/>
        </w:rPr>
        <w:t xml:space="preserve">возможность получить важный для их личностного развития опыт деятельности, направленной </w:t>
      </w:r>
      <w:r w:rsidR="009C4A20" w:rsidRPr="00C04185">
        <w:rPr>
          <w:rFonts w:eastAsia="Calibri"/>
          <w:sz w:val="28"/>
          <w:szCs w:val="28"/>
        </w:rPr>
        <w:br/>
      </w:r>
      <w:r w:rsidRPr="00C04185">
        <w:rPr>
          <w:rFonts w:eastAsia="Calibri"/>
          <w:sz w:val="28"/>
          <w:szCs w:val="28"/>
        </w:rPr>
        <w:t xml:space="preserve">на помощь другим людям, своей школе, обществу в целом; развить в себе такие качества как </w:t>
      </w:r>
      <w:r w:rsidRPr="00C04185">
        <w:rPr>
          <w:sz w:val="28"/>
          <w:szCs w:val="28"/>
        </w:rPr>
        <w:t xml:space="preserve">забота, уважение, умение сопереживать, умение общаться, слушать </w:t>
      </w:r>
      <w:r w:rsidR="009C4A20" w:rsidRPr="00C04185">
        <w:rPr>
          <w:sz w:val="28"/>
          <w:szCs w:val="28"/>
        </w:rPr>
        <w:br/>
      </w:r>
      <w:r w:rsidRPr="00C04185">
        <w:rPr>
          <w:sz w:val="28"/>
          <w:szCs w:val="28"/>
        </w:rPr>
        <w:t xml:space="preserve">и слышать других. </w:t>
      </w:r>
      <w:proofErr w:type="gramStart"/>
      <w:r w:rsidRPr="00C04185">
        <w:rPr>
          <w:sz w:val="28"/>
          <w:szCs w:val="28"/>
        </w:rPr>
        <w:t xml:space="preserve">Такими делами могут являться: посильная помощь, оказываемая </w:t>
      </w:r>
      <w:r w:rsidR="00AF012F" w:rsidRPr="00C04185">
        <w:rPr>
          <w:sz w:val="28"/>
          <w:szCs w:val="28"/>
        </w:rPr>
        <w:t xml:space="preserve">обучающимися </w:t>
      </w:r>
      <w:r w:rsidRPr="00C04185">
        <w:rPr>
          <w:sz w:val="28"/>
          <w:szCs w:val="28"/>
        </w:rPr>
        <w:t>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</w:t>
      </w:r>
      <w:r w:rsidR="009C4A20" w:rsidRPr="00C04185">
        <w:rPr>
          <w:sz w:val="28"/>
          <w:szCs w:val="28"/>
        </w:rPr>
        <w:t>ории данных учреждений и т.п.);</w:t>
      </w:r>
      <w:r w:rsidRPr="00C04185">
        <w:rPr>
          <w:sz w:val="28"/>
          <w:szCs w:val="28"/>
        </w:rPr>
        <w:t xml:space="preserve"> участие обучающихся в работе на прилегающей к школе территории (работа в школьном саду, уход за деревьями и кустарниками, благоустройство клумб) и другие;</w:t>
      </w:r>
      <w:proofErr w:type="gramEnd"/>
    </w:p>
    <w:p w:rsidR="009C4A20" w:rsidRPr="00C04185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</w:rPr>
      </w:pPr>
      <w:r w:rsidRPr="00C04185">
        <w:rPr>
          <w:rFonts w:eastAsia="Calibri"/>
          <w:sz w:val="28"/>
          <w:szCs w:val="28"/>
        </w:rPr>
        <w:t xml:space="preserve">договор, заключаемый между </w:t>
      </w:r>
      <w:proofErr w:type="gramStart"/>
      <w:r w:rsidR="00B361E5" w:rsidRPr="00C04185">
        <w:rPr>
          <w:rFonts w:eastAsia="Calibri"/>
          <w:sz w:val="28"/>
          <w:szCs w:val="28"/>
        </w:rPr>
        <w:t>обуча</w:t>
      </w:r>
      <w:r w:rsidR="009C4A20" w:rsidRPr="00C04185">
        <w:rPr>
          <w:rFonts w:eastAsia="Calibri"/>
          <w:sz w:val="28"/>
          <w:szCs w:val="28"/>
        </w:rPr>
        <w:t>ющимися</w:t>
      </w:r>
      <w:proofErr w:type="gramEnd"/>
      <w:r w:rsidRPr="00C04185">
        <w:rPr>
          <w:rFonts w:eastAsia="Calibri"/>
          <w:sz w:val="28"/>
          <w:szCs w:val="28"/>
        </w:rPr>
        <w:t xml:space="preserve">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</w:t>
      </w:r>
      <w:r w:rsidR="00B361E5" w:rsidRPr="00C04185">
        <w:rPr>
          <w:rFonts w:eastAsia="Calibri"/>
          <w:sz w:val="28"/>
          <w:szCs w:val="28"/>
        </w:rPr>
        <w:t xml:space="preserve">обучающимся </w:t>
      </w:r>
      <w:r w:rsidRPr="00C04185">
        <w:rPr>
          <w:rFonts w:eastAsia="Calibri"/>
          <w:sz w:val="28"/>
          <w:szCs w:val="28"/>
        </w:rPr>
        <w:t xml:space="preserve">и коллективом детского общественного объединения, его руководителем, </w:t>
      </w:r>
      <w:r w:rsidR="009C4A20" w:rsidRPr="00C04185">
        <w:rPr>
          <w:rFonts w:eastAsia="Calibri"/>
          <w:sz w:val="28"/>
          <w:szCs w:val="28"/>
        </w:rPr>
        <w:t>обучающимися</w:t>
      </w:r>
      <w:r w:rsidRPr="00C04185">
        <w:rPr>
          <w:rFonts w:eastAsia="Calibri"/>
          <w:sz w:val="28"/>
          <w:szCs w:val="28"/>
        </w:rPr>
        <w:t xml:space="preserve">, </w:t>
      </w:r>
      <w:r w:rsidR="009C4A20" w:rsidRPr="00C04185">
        <w:rPr>
          <w:rFonts w:eastAsia="Calibri"/>
          <w:sz w:val="28"/>
          <w:szCs w:val="28"/>
        </w:rPr>
        <w:br/>
      </w:r>
      <w:r w:rsidRPr="00C04185">
        <w:rPr>
          <w:rFonts w:eastAsia="Calibri"/>
          <w:sz w:val="28"/>
          <w:szCs w:val="28"/>
        </w:rPr>
        <w:t>не являющимися членами данного объединения;</w:t>
      </w:r>
    </w:p>
    <w:p w:rsidR="009C4A20" w:rsidRPr="00C04185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C04185">
        <w:rPr>
          <w:rFonts w:eastAsia="Calibri"/>
          <w:sz w:val="28"/>
          <w:szCs w:val="28"/>
          <w:lang w:eastAsia="ko-KR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:rsidR="009C4A20" w:rsidRPr="00C04185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C04185">
        <w:rPr>
          <w:rFonts w:eastAsia="Calibri"/>
          <w:sz w:val="28"/>
          <w:szCs w:val="28"/>
          <w:lang w:eastAsia="ko-KR"/>
        </w:rPr>
        <w:lastRenderedPageBreak/>
        <w:t xml:space="preserve">лагерные сборы детского объединения, проводимые в каникулярное время </w:t>
      </w:r>
      <w:r w:rsidR="009C4A20" w:rsidRPr="00C04185">
        <w:rPr>
          <w:rFonts w:eastAsia="Calibri"/>
          <w:sz w:val="28"/>
          <w:szCs w:val="28"/>
          <w:lang w:eastAsia="ko-KR"/>
        </w:rPr>
        <w:br/>
      </w:r>
      <w:r w:rsidRPr="00C04185">
        <w:rPr>
          <w:rFonts w:eastAsia="Calibri"/>
          <w:sz w:val="28"/>
          <w:szCs w:val="28"/>
          <w:lang w:eastAsia="ko-KR"/>
        </w:rPr>
        <w:t xml:space="preserve">на базе загородного лагеря. </w:t>
      </w:r>
      <w:proofErr w:type="gramStart"/>
      <w:r w:rsidRPr="00C04185">
        <w:rPr>
          <w:rFonts w:eastAsia="Calibri"/>
          <w:sz w:val="28"/>
          <w:szCs w:val="28"/>
          <w:lang w:eastAsia="ko-KR"/>
        </w:rPr>
        <w:t>Здесь, в процессе круглосуточного совместного проживания смены формируется костяк объединения, вырабатывается взаимопонимание, система отношений, выявляются лидеры, формируется атмосфера сообщества, формируется и апробируется набор значимых дел;</w:t>
      </w:r>
      <w:proofErr w:type="gramEnd"/>
    </w:p>
    <w:p w:rsidR="003A32F3" w:rsidRPr="00C04185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C04185">
        <w:rPr>
          <w:rFonts w:eastAsia="Calibri"/>
          <w:sz w:val="28"/>
          <w:szCs w:val="28"/>
          <w:lang w:eastAsia="ko-KR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</w:t>
      </w:r>
      <w:r w:rsidR="00D401BE" w:rsidRPr="00C04185">
        <w:rPr>
          <w:rFonts w:eastAsia="Calibri"/>
          <w:sz w:val="28"/>
          <w:szCs w:val="28"/>
          <w:lang w:eastAsia="ko-KR"/>
        </w:rPr>
        <w:br/>
      </w:r>
      <w:r w:rsidRPr="00C04185">
        <w:rPr>
          <w:rFonts w:eastAsia="Calibri"/>
          <w:sz w:val="28"/>
          <w:szCs w:val="28"/>
          <w:lang w:eastAsia="ko-KR"/>
        </w:rPr>
        <w:t xml:space="preserve">в него новых участников (проводятся в форме игр, </w:t>
      </w:r>
      <w:proofErr w:type="spellStart"/>
      <w:r w:rsidRPr="00C04185">
        <w:rPr>
          <w:rFonts w:eastAsia="Calibri"/>
          <w:sz w:val="28"/>
          <w:szCs w:val="28"/>
          <w:lang w:eastAsia="ko-KR"/>
        </w:rPr>
        <w:t>квестов</w:t>
      </w:r>
      <w:proofErr w:type="spellEnd"/>
      <w:r w:rsidRPr="00C04185">
        <w:rPr>
          <w:rFonts w:eastAsia="Calibri"/>
          <w:sz w:val="28"/>
          <w:szCs w:val="28"/>
          <w:lang w:eastAsia="ko-KR"/>
        </w:rPr>
        <w:t>, театрализаций и т.п.);</w:t>
      </w:r>
    </w:p>
    <w:p w:rsidR="003A32F3" w:rsidRPr="00C04185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proofErr w:type="gramStart"/>
      <w:r w:rsidRPr="00C04185">
        <w:rPr>
          <w:rFonts w:eastAsia="Calibri"/>
          <w:sz w:val="28"/>
          <w:szCs w:val="28"/>
          <w:lang w:eastAsia="ko-KR"/>
        </w:rPr>
        <w:t xml:space="preserve">поддержку и развитие в детском объединении его традиций и ритуалов, формирующих у </w:t>
      </w:r>
      <w:r w:rsidR="003A32F3" w:rsidRPr="00C04185">
        <w:rPr>
          <w:rFonts w:eastAsia="Calibri"/>
          <w:sz w:val="28"/>
          <w:szCs w:val="28"/>
          <w:lang w:eastAsia="ko-KR"/>
        </w:rPr>
        <w:t>обучающегося</w:t>
      </w:r>
      <w:r w:rsidRPr="00C04185">
        <w:rPr>
          <w:rFonts w:eastAsia="Calibri"/>
          <w:sz w:val="28"/>
          <w:szCs w:val="28"/>
          <w:lang w:eastAsia="ko-KR"/>
        </w:rPr>
        <w:t xml:space="preserve">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</w:t>
      </w:r>
      <w:r w:rsidR="003A32F3" w:rsidRPr="00C04185">
        <w:rPr>
          <w:rFonts w:eastAsia="Calibri"/>
          <w:sz w:val="28"/>
          <w:szCs w:val="28"/>
          <w:lang w:eastAsia="ko-KR"/>
        </w:rPr>
        <w:t xml:space="preserve">иальных </w:t>
      </w:r>
      <w:r w:rsidRPr="00C04185">
        <w:rPr>
          <w:rFonts w:eastAsia="Calibri"/>
          <w:sz w:val="28"/>
          <w:szCs w:val="28"/>
          <w:lang w:eastAsia="ko-KR"/>
        </w:rPr>
        <w:t>сетях, организации деятельности пресс-центра детского объединения, проведения традиционных огоньков – формы</w:t>
      </w:r>
      <w:proofErr w:type="gramEnd"/>
      <w:r w:rsidRPr="00C04185">
        <w:rPr>
          <w:rFonts w:eastAsia="Calibri"/>
          <w:sz w:val="28"/>
          <w:szCs w:val="28"/>
          <w:lang w:eastAsia="ko-KR"/>
        </w:rPr>
        <w:t xml:space="preserve"> коллективного анализа проводимых детским объединением дел);</w:t>
      </w:r>
    </w:p>
    <w:p w:rsidR="000D19C7" w:rsidRPr="00C04185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C04185">
        <w:rPr>
          <w:rFonts w:eastAsia="Calibri"/>
          <w:sz w:val="28"/>
          <w:szCs w:val="28"/>
          <w:lang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</w:t>
      </w:r>
      <w:r w:rsidR="003A32F3" w:rsidRPr="00C04185">
        <w:rPr>
          <w:rFonts w:eastAsia="Calibri"/>
          <w:sz w:val="28"/>
          <w:szCs w:val="28"/>
          <w:lang w:eastAsia="ko-KR"/>
        </w:rPr>
        <w:br/>
      </w:r>
      <w:r w:rsidRPr="00C04185">
        <w:rPr>
          <w:rFonts w:eastAsia="Calibri"/>
          <w:sz w:val="28"/>
          <w:szCs w:val="28"/>
          <w:lang w:eastAsia="ko-KR"/>
        </w:rPr>
        <w:t>Это может быть как участием обучающихся в проведении разовых акций, которые часто носят масштабный характер, так и постоянной деятельностью обучающихся.</w:t>
      </w:r>
    </w:p>
    <w:p w:rsidR="0042604F" w:rsidRPr="00C04185" w:rsidRDefault="0042604F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</w:p>
    <w:p w:rsidR="0042604F" w:rsidRPr="00C04185" w:rsidRDefault="0042604F" w:rsidP="0042604F">
      <w:pPr>
        <w:pStyle w:val="ParaAttribute38"/>
        <w:spacing w:line="336" w:lineRule="auto"/>
        <w:ind w:right="0" w:firstLine="709"/>
        <w:rPr>
          <w:i/>
          <w:sz w:val="28"/>
          <w:szCs w:val="28"/>
        </w:rPr>
      </w:pPr>
    </w:p>
    <w:p w:rsidR="000D19C7" w:rsidRPr="00C04185" w:rsidRDefault="000D19C7" w:rsidP="0042604F">
      <w:pPr>
        <w:tabs>
          <w:tab w:val="left" w:pos="851"/>
        </w:tabs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C04185">
        <w:rPr>
          <w:b/>
          <w:iCs/>
          <w:sz w:val="28"/>
          <w:szCs w:val="28"/>
          <w:lang w:val="ru-RU"/>
        </w:rPr>
        <w:t xml:space="preserve">Модуль 3.7. </w:t>
      </w:r>
      <w:r w:rsidRPr="00C04185">
        <w:rPr>
          <w:b/>
          <w:iCs/>
          <w:color w:val="000000"/>
          <w:w w:val="0"/>
          <w:sz w:val="28"/>
          <w:szCs w:val="28"/>
          <w:lang w:val="ru-RU"/>
        </w:rPr>
        <w:t>«Экскурсии, экспедиции, походы»</w:t>
      </w:r>
    </w:p>
    <w:p w:rsidR="00794C60" w:rsidRPr="00C04185" w:rsidRDefault="000D19C7" w:rsidP="0042604F">
      <w:pPr>
        <w:wordWrap/>
        <w:adjustRightInd w:val="0"/>
        <w:spacing w:line="336" w:lineRule="auto"/>
        <w:ind w:right="-1" w:firstLine="709"/>
        <w:rPr>
          <w:rFonts w:eastAsia="Calibri"/>
          <w:i/>
          <w:sz w:val="28"/>
          <w:szCs w:val="28"/>
          <w:lang w:val="ru-RU"/>
        </w:rPr>
      </w:pPr>
      <w:r w:rsidRPr="00C04185">
        <w:rPr>
          <w:rFonts w:eastAsia="Calibri"/>
          <w:sz w:val="28"/>
          <w:szCs w:val="28"/>
          <w:lang w:val="ru-RU"/>
        </w:rPr>
        <w:t xml:space="preserve">Экскурсии, экспедиции, походы помогают </w:t>
      </w:r>
      <w:proofErr w:type="gramStart"/>
      <w:r w:rsidR="00480B2C" w:rsidRPr="00C04185">
        <w:rPr>
          <w:rFonts w:eastAsia="Calibri"/>
          <w:sz w:val="28"/>
          <w:szCs w:val="28"/>
          <w:lang w:val="ru-RU"/>
        </w:rPr>
        <w:t>обучающемуся</w:t>
      </w:r>
      <w:proofErr w:type="gramEnd"/>
      <w:r w:rsidRPr="00C04185">
        <w:rPr>
          <w:rFonts w:eastAsia="Calibri"/>
          <w:sz w:val="28"/>
          <w:szCs w:val="28"/>
          <w:lang w:val="ru-RU"/>
        </w:rP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</w:t>
      </w:r>
      <w:r w:rsidR="009C4A20" w:rsidRPr="00C04185">
        <w:rPr>
          <w:rFonts w:eastAsia="Calibri"/>
          <w:sz w:val="28"/>
          <w:szCs w:val="28"/>
          <w:lang w:val="ru-RU"/>
        </w:rPr>
        <w:t xml:space="preserve">зличных внешкольных ситуациях. </w:t>
      </w:r>
      <w:proofErr w:type="gramStart"/>
      <w:r w:rsidRPr="00C04185">
        <w:rPr>
          <w:rFonts w:eastAsia="Calibri"/>
          <w:sz w:val="28"/>
          <w:szCs w:val="28"/>
          <w:lang w:val="ru-RU"/>
        </w:rPr>
        <w:t xml:space="preserve">На экскурсиях, в экспедициях, в походах создаются благоприятные условия для воспитания у </w:t>
      </w:r>
      <w:r w:rsidR="009C4A20" w:rsidRPr="00C04185">
        <w:rPr>
          <w:rFonts w:eastAsia="Calibri"/>
          <w:sz w:val="28"/>
          <w:szCs w:val="28"/>
          <w:lang w:val="ru-RU"/>
        </w:rPr>
        <w:t xml:space="preserve">обучающихся </w:t>
      </w:r>
      <w:r w:rsidRPr="00C04185">
        <w:rPr>
          <w:rFonts w:eastAsia="Calibri"/>
          <w:sz w:val="28"/>
          <w:szCs w:val="28"/>
          <w:lang w:val="ru-RU"/>
        </w:rPr>
        <w:t xml:space="preserve">самостоятельности и ответственности, формирования у них навыков </w:t>
      </w:r>
      <w:proofErr w:type="spellStart"/>
      <w:r w:rsidRPr="00C04185">
        <w:rPr>
          <w:rFonts w:eastAsia="Calibri"/>
          <w:sz w:val="28"/>
          <w:szCs w:val="28"/>
          <w:lang w:val="ru-RU"/>
        </w:rPr>
        <w:t>самообслуживающего</w:t>
      </w:r>
      <w:proofErr w:type="spellEnd"/>
      <w:r w:rsidRPr="00C04185">
        <w:rPr>
          <w:rFonts w:eastAsia="Calibri"/>
          <w:sz w:val="28"/>
          <w:szCs w:val="28"/>
          <w:lang w:val="ru-RU"/>
        </w:rPr>
        <w:t xml:space="preserve"> труда, преодоления </w:t>
      </w:r>
      <w:r w:rsidR="009C4A20" w:rsidRPr="00C04185">
        <w:rPr>
          <w:rFonts w:eastAsia="Calibri"/>
          <w:sz w:val="28"/>
          <w:szCs w:val="28"/>
          <w:lang w:val="ru-RU"/>
        </w:rPr>
        <w:br/>
      </w:r>
      <w:r w:rsidRPr="00C04185">
        <w:rPr>
          <w:rFonts w:eastAsia="Calibri"/>
          <w:sz w:val="28"/>
          <w:szCs w:val="28"/>
          <w:lang w:val="ru-RU"/>
        </w:rPr>
        <w:t>их инфантильных и эгоистических наклонностей, обучения рациональному использованию своего времени, сил, имущества.</w:t>
      </w:r>
      <w:proofErr w:type="gramEnd"/>
      <w:r w:rsidRPr="00C04185">
        <w:rPr>
          <w:rFonts w:eastAsia="Calibri"/>
          <w:sz w:val="28"/>
          <w:szCs w:val="28"/>
          <w:lang w:val="ru-RU"/>
        </w:rPr>
        <w:t xml:space="preserve"> Эти воспитательные возможности </w:t>
      </w:r>
      <w:r w:rsidRPr="00C04185">
        <w:rPr>
          <w:rFonts w:eastAsia="Calibri"/>
          <w:sz w:val="28"/>
          <w:szCs w:val="28"/>
          <w:lang w:val="ru-RU"/>
        </w:rPr>
        <w:lastRenderedPageBreak/>
        <w:t>реализуются в рамках следующих видов и форм деятельности</w:t>
      </w:r>
      <w:proofErr w:type="gramStart"/>
      <w:r w:rsidRPr="00C04185">
        <w:rPr>
          <w:rFonts w:eastAsia="Calibri"/>
          <w:sz w:val="28"/>
          <w:szCs w:val="28"/>
          <w:lang w:val="ru-RU"/>
        </w:rPr>
        <w:t xml:space="preserve"> </w:t>
      </w:r>
      <w:r w:rsidR="00794C60" w:rsidRPr="00C04185">
        <w:rPr>
          <w:rFonts w:eastAsia="Calibri"/>
          <w:sz w:val="28"/>
          <w:szCs w:val="28"/>
          <w:lang w:val="ru-RU"/>
        </w:rPr>
        <w:t>:</w:t>
      </w:r>
      <w:proofErr w:type="gramEnd"/>
    </w:p>
    <w:p w:rsidR="00D26743" w:rsidRPr="00C04185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C04185">
        <w:rPr>
          <w:rFonts w:eastAsia="Calibri"/>
          <w:sz w:val="28"/>
          <w:szCs w:val="28"/>
          <w:lang w:val="ru-RU"/>
        </w:rPr>
        <w:t xml:space="preserve">регулярные пешие прогулки, экскурсии или походы выходного </w:t>
      </w:r>
      <w:r w:rsidR="00D401BE" w:rsidRPr="00C04185">
        <w:rPr>
          <w:rFonts w:eastAsia="Calibri"/>
          <w:sz w:val="28"/>
          <w:szCs w:val="28"/>
          <w:lang w:val="ru-RU"/>
        </w:rPr>
        <w:br/>
      </w:r>
      <w:r w:rsidRPr="00C04185">
        <w:rPr>
          <w:rFonts w:eastAsia="Calibri"/>
          <w:sz w:val="28"/>
          <w:szCs w:val="28"/>
          <w:lang w:val="ru-RU"/>
        </w:rPr>
        <w:t xml:space="preserve">дня, организуемые в классах их классными руководителями и родителями обучающихся: в музей, в картинную галерею, в технопарк, на предприятие, </w:t>
      </w:r>
      <w:r w:rsidR="00D401BE" w:rsidRPr="00C04185">
        <w:rPr>
          <w:rFonts w:eastAsia="Calibri"/>
          <w:sz w:val="28"/>
          <w:szCs w:val="28"/>
          <w:lang w:val="ru-RU"/>
        </w:rPr>
        <w:br/>
      </w:r>
      <w:r w:rsidRPr="00C04185">
        <w:rPr>
          <w:rFonts w:eastAsia="Calibri"/>
          <w:sz w:val="28"/>
          <w:szCs w:val="28"/>
          <w:lang w:val="ru-RU"/>
        </w:rPr>
        <w:t>на природу (проводятся как интерактивные занятия с распределением среди обучающихся ролей и соответствующих им заданий, например: «фотографов», «разведчиков», «гидов», «корреспондентов», «оформителей»);</w:t>
      </w:r>
    </w:p>
    <w:p w:rsidR="00D26743" w:rsidRPr="00C04185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C04185">
        <w:rPr>
          <w:rFonts w:eastAsia="Calibri"/>
          <w:sz w:val="28"/>
          <w:szCs w:val="28"/>
          <w:lang w:val="ru-RU"/>
        </w:rPr>
        <w:t xml:space="preserve">литературные, исторические, биологические экспедиции, организуемые </w:t>
      </w:r>
      <w:r w:rsidR="006E1C1A" w:rsidRPr="00C04185">
        <w:rPr>
          <w:rFonts w:eastAsia="Calibri"/>
          <w:sz w:val="28"/>
          <w:szCs w:val="28"/>
          <w:lang w:val="ru-RU"/>
        </w:rPr>
        <w:t>педагогическими работниками</w:t>
      </w:r>
      <w:r w:rsidRPr="00C04185">
        <w:rPr>
          <w:rFonts w:eastAsia="Calibri"/>
          <w:sz w:val="28"/>
          <w:szCs w:val="28"/>
          <w:lang w:val="ru-RU"/>
        </w:rPr>
        <w:t xml:space="preserve"> и родителями обучающихся в другие города или села для углубленного изучения биографий проживавших здесь российских поэтов </w:t>
      </w:r>
      <w:r w:rsidR="00D401BE" w:rsidRPr="00C04185">
        <w:rPr>
          <w:rFonts w:eastAsia="Calibri"/>
          <w:sz w:val="28"/>
          <w:szCs w:val="28"/>
          <w:lang w:val="ru-RU"/>
        </w:rPr>
        <w:br/>
      </w:r>
      <w:r w:rsidRPr="00C04185">
        <w:rPr>
          <w:rFonts w:eastAsia="Calibri"/>
          <w:sz w:val="28"/>
          <w:szCs w:val="28"/>
          <w:lang w:val="ru-RU"/>
        </w:rPr>
        <w:t xml:space="preserve">и писателей, произошедших здесь исторических событий, имеющихся здесь природных и историко-культурных ландшафтов, флоры и фауны; </w:t>
      </w:r>
    </w:p>
    <w:p w:rsidR="00D26743" w:rsidRPr="00C04185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C04185">
        <w:rPr>
          <w:rFonts w:eastAsia="Calibri"/>
          <w:sz w:val="28"/>
          <w:szCs w:val="28"/>
          <w:lang w:val="ru-RU"/>
        </w:rPr>
        <w:t>поисковые экспедиции – вахты памяти, организуемые школьным поисковым отрядом к местам боев Великой отечественной войны для поиска и захоронения останков погибших советских воинов;</w:t>
      </w:r>
    </w:p>
    <w:p w:rsidR="00D26743" w:rsidRPr="00C04185" w:rsidRDefault="000D19C7" w:rsidP="0042604F">
      <w:pPr>
        <w:wordWrap/>
        <w:adjustRightInd w:val="0"/>
        <w:spacing w:line="336" w:lineRule="auto"/>
        <w:ind w:right="-1" w:firstLine="709"/>
        <w:rPr>
          <w:rFonts w:eastAsia="Calibri"/>
          <w:sz w:val="28"/>
          <w:szCs w:val="28"/>
          <w:lang w:val="ru-RU"/>
        </w:rPr>
      </w:pPr>
      <w:proofErr w:type="gramStart"/>
      <w:r w:rsidRPr="00C04185">
        <w:rPr>
          <w:rFonts w:eastAsia="Calibri"/>
          <w:sz w:val="28"/>
          <w:szCs w:val="28"/>
          <w:lang w:val="ru-RU"/>
        </w:rPr>
        <w:t xml:space="preserve">многодневные походы, организуемые совместно с </w:t>
      </w:r>
      <w:r w:rsidR="00D401BE" w:rsidRPr="00C04185">
        <w:rPr>
          <w:rFonts w:eastAsia="Calibri"/>
          <w:sz w:val="28"/>
          <w:szCs w:val="28"/>
          <w:lang w:val="ru-RU"/>
        </w:rPr>
        <w:t>организациями</w:t>
      </w:r>
      <w:r w:rsidR="002F59DF" w:rsidRPr="00C04185">
        <w:rPr>
          <w:rFonts w:eastAsia="Calibri"/>
          <w:sz w:val="28"/>
          <w:szCs w:val="28"/>
          <w:lang w:val="ru-RU"/>
        </w:rPr>
        <w:t xml:space="preserve">, реализующими дополнительные общеразвивающие программы </w:t>
      </w:r>
      <w:r w:rsidRPr="00C04185">
        <w:rPr>
          <w:rFonts w:eastAsia="Calibri"/>
          <w:sz w:val="28"/>
          <w:szCs w:val="28"/>
          <w:lang w:val="ru-RU"/>
        </w:rPr>
        <w:t xml:space="preserve">и осуществляемые </w:t>
      </w:r>
      <w:r w:rsidR="002F59DF" w:rsidRPr="00C04185">
        <w:rPr>
          <w:rFonts w:eastAsia="Calibri"/>
          <w:sz w:val="28"/>
          <w:szCs w:val="28"/>
          <w:lang w:val="ru-RU"/>
        </w:rPr>
        <w:br/>
      </w:r>
      <w:r w:rsidRPr="00C04185">
        <w:rPr>
          <w:rFonts w:eastAsia="Calibri"/>
          <w:sz w:val="28"/>
          <w:szCs w:val="28"/>
          <w:lang w:val="ru-RU"/>
        </w:rPr>
        <w:t>с обязательным привлечением обучающихся к коллективному планированию (разработка маршрута, расчет времени и мест возможных ночевок и переходов), коллективной организации (подготовка необходимого снаряжения и питания), коллективному проведению (распределение среди обучающихся основных видов работ и соответствующих им ответственных должностей), коллективному анализу туристского путешествия (каждого дня - у вечернего походного костра и</w:t>
      </w:r>
      <w:proofErr w:type="gramEnd"/>
      <w:r w:rsidRPr="00C04185">
        <w:rPr>
          <w:rFonts w:eastAsia="Calibri"/>
          <w:sz w:val="28"/>
          <w:szCs w:val="28"/>
          <w:lang w:val="ru-RU"/>
        </w:rPr>
        <w:t xml:space="preserve"> всего похода - по возвращ</w:t>
      </w:r>
      <w:r w:rsidR="00D26743" w:rsidRPr="00C04185">
        <w:rPr>
          <w:rFonts w:eastAsia="Calibri"/>
          <w:sz w:val="28"/>
          <w:szCs w:val="28"/>
          <w:lang w:val="ru-RU"/>
        </w:rPr>
        <w:t>ению домой);</w:t>
      </w:r>
    </w:p>
    <w:p w:rsidR="009C4A20" w:rsidRPr="00C04185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proofErr w:type="spellStart"/>
      <w:r w:rsidRPr="00C04185">
        <w:rPr>
          <w:rFonts w:eastAsia="Calibri"/>
          <w:sz w:val="28"/>
          <w:szCs w:val="28"/>
          <w:lang w:val="ru-RU"/>
        </w:rPr>
        <w:t>турслет</w:t>
      </w:r>
      <w:proofErr w:type="spellEnd"/>
      <w:r w:rsidRPr="00C04185">
        <w:rPr>
          <w:rFonts w:eastAsia="Calibri"/>
          <w:sz w:val="28"/>
          <w:szCs w:val="28"/>
          <w:lang w:val="ru-RU"/>
        </w:rPr>
        <w:t xml:space="preserve"> с участием команд, сформированных из </w:t>
      </w:r>
      <w:r w:rsidR="000472E0" w:rsidRPr="00C04185">
        <w:rPr>
          <w:rFonts w:eastAsia="Calibri"/>
          <w:sz w:val="28"/>
          <w:szCs w:val="28"/>
          <w:lang w:val="ru-RU"/>
        </w:rPr>
        <w:t>педагогических работников</w:t>
      </w:r>
      <w:r w:rsidRPr="00C04185">
        <w:rPr>
          <w:rFonts w:eastAsia="Calibri"/>
          <w:sz w:val="28"/>
          <w:szCs w:val="28"/>
          <w:lang w:val="ru-RU"/>
        </w:rPr>
        <w:t>, обучающихся и</w:t>
      </w:r>
      <w:r w:rsidR="009C4A20" w:rsidRPr="00C04185">
        <w:rPr>
          <w:rFonts w:eastAsia="Calibri"/>
          <w:sz w:val="28"/>
          <w:szCs w:val="28"/>
          <w:lang w:val="ru-RU"/>
        </w:rPr>
        <w:t xml:space="preserve"> их</w:t>
      </w:r>
      <w:r w:rsidRPr="00C04185">
        <w:rPr>
          <w:rFonts w:eastAsia="Calibri"/>
          <w:sz w:val="28"/>
          <w:szCs w:val="28"/>
          <w:lang w:val="ru-RU"/>
        </w:rPr>
        <w:t xml:space="preserve"> родителей, включающий в себя, например: соревнование </w:t>
      </w:r>
      <w:r w:rsidR="002F59DF" w:rsidRPr="00C04185">
        <w:rPr>
          <w:rFonts w:eastAsia="Calibri"/>
          <w:sz w:val="28"/>
          <w:szCs w:val="28"/>
          <w:lang w:val="ru-RU"/>
        </w:rPr>
        <w:br/>
      </w:r>
      <w:r w:rsidRPr="00C04185">
        <w:rPr>
          <w:rFonts w:eastAsia="Calibri"/>
          <w:sz w:val="28"/>
          <w:szCs w:val="28"/>
          <w:lang w:val="ru-RU"/>
        </w:rPr>
        <w:t>по технике пешеходного туризма, соревнование по спортивному ориентированию, конкурс на лучшую топографическую съемку местности, конкурс знатоков лекарственных растений, конкурс туристской кухни, конкурс туристской песни, конкурс благоустройства командных биваков, комбинированную эстафету;</w:t>
      </w:r>
    </w:p>
    <w:p w:rsidR="00D26743" w:rsidRPr="00C04185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C04185">
        <w:rPr>
          <w:rFonts w:eastAsia="Calibri"/>
          <w:sz w:val="28"/>
          <w:szCs w:val="28"/>
          <w:lang w:val="ru-RU"/>
        </w:rPr>
        <w:t xml:space="preserve">летний выездной палаточный лагерь, ориентированный на организацию активного отдыха </w:t>
      </w:r>
      <w:proofErr w:type="gramStart"/>
      <w:r w:rsidRPr="00C04185">
        <w:rPr>
          <w:rFonts w:eastAsia="Calibri"/>
          <w:sz w:val="28"/>
          <w:szCs w:val="28"/>
          <w:lang w:val="ru-RU"/>
        </w:rPr>
        <w:t>обучающихся</w:t>
      </w:r>
      <w:proofErr w:type="gramEnd"/>
      <w:r w:rsidRPr="00C04185">
        <w:rPr>
          <w:rFonts w:eastAsia="Calibri"/>
          <w:sz w:val="28"/>
          <w:szCs w:val="28"/>
          <w:lang w:val="ru-RU"/>
        </w:rPr>
        <w:t xml:space="preserve">, обучение навыкам выживания в дикой природе, </w:t>
      </w:r>
      <w:r w:rsidRPr="00C04185">
        <w:rPr>
          <w:rFonts w:eastAsia="Calibri"/>
          <w:sz w:val="28"/>
          <w:szCs w:val="28"/>
          <w:lang w:val="ru-RU"/>
        </w:rPr>
        <w:lastRenderedPageBreak/>
        <w:t xml:space="preserve">закаливание (программа лагеря может включать мини-походы, марш-броски, ночное ориентирование, робинзонады, </w:t>
      </w:r>
      <w:proofErr w:type="spellStart"/>
      <w:r w:rsidRPr="00C04185">
        <w:rPr>
          <w:rFonts w:eastAsia="Calibri"/>
          <w:sz w:val="28"/>
          <w:szCs w:val="28"/>
          <w:lang w:val="ru-RU"/>
        </w:rPr>
        <w:t>квесты</w:t>
      </w:r>
      <w:proofErr w:type="spellEnd"/>
      <w:r w:rsidRPr="00C04185">
        <w:rPr>
          <w:rFonts w:eastAsia="Calibri"/>
          <w:sz w:val="28"/>
          <w:szCs w:val="28"/>
          <w:lang w:val="ru-RU"/>
        </w:rPr>
        <w:t xml:space="preserve">, игры, соревнования, конкурсы). </w:t>
      </w:r>
    </w:p>
    <w:p w:rsidR="000D19C7" w:rsidRPr="00C04185" w:rsidRDefault="000D19C7" w:rsidP="0042604F">
      <w:pPr>
        <w:tabs>
          <w:tab w:val="left" w:pos="851"/>
        </w:tabs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C04185">
        <w:rPr>
          <w:b/>
          <w:iCs/>
          <w:color w:val="000000"/>
          <w:w w:val="0"/>
          <w:sz w:val="28"/>
          <w:szCs w:val="28"/>
          <w:lang w:val="ru-RU"/>
        </w:rPr>
        <w:t>3.8. Модуль «Профориентация»</w:t>
      </w:r>
    </w:p>
    <w:p w:rsidR="00D26743" w:rsidRPr="00C04185" w:rsidRDefault="000D19C7" w:rsidP="0042604F">
      <w:pPr>
        <w:wordWrap/>
        <w:spacing w:line="336" w:lineRule="auto"/>
        <w:ind w:firstLine="709"/>
        <w:rPr>
          <w:rStyle w:val="CharAttribute502"/>
          <w:rFonts w:eastAsia="№Е"/>
          <w:i w:val="0"/>
          <w:szCs w:val="28"/>
          <w:lang w:val="ru-RU"/>
        </w:rPr>
      </w:pPr>
      <w:r w:rsidRPr="00C04185">
        <w:rPr>
          <w:sz w:val="28"/>
          <w:szCs w:val="28"/>
          <w:lang w:val="ru-RU"/>
        </w:rPr>
        <w:t xml:space="preserve">Совместная деятельность </w:t>
      </w:r>
      <w:r w:rsidR="000472E0" w:rsidRPr="00C04185">
        <w:rPr>
          <w:sz w:val="28"/>
          <w:szCs w:val="28"/>
          <w:lang w:val="ru-RU"/>
        </w:rPr>
        <w:t>педагогических работников</w:t>
      </w:r>
      <w:r w:rsidRPr="00C04185">
        <w:rPr>
          <w:sz w:val="28"/>
          <w:szCs w:val="28"/>
          <w:lang w:val="ru-RU"/>
        </w:rPr>
        <w:t xml:space="preserve"> и обучающихся </w:t>
      </w:r>
      <w:r w:rsidR="002F59DF" w:rsidRPr="00C04185">
        <w:rPr>
          <w:sz w:val="28"/>
          <w:szCs w:val="28"/>
          <w:lang w:val="ru-RU"/>
        </w:rPr>
        <w:br/>
      </w:r>
      <w:r w:rsidRPr="00C04185">
        <w:rPr>
          <w:sz w:val="28"/>
          <w:szCs w:val="28"/>
          <w:lang w:val="ru-RU"/>
        </w:rPr>
        <w:t xml:space="preserve">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</w:t>
      </w:r>
      <w:r w:rsidR="00C4576F" w:rsidRPr="00C04185">
        <w:rPr>
          <w:sz w:val="28"/>
          <w:szCs w:val="28"/>
          <w:lang w:val="ru-RU"/>
        </w:rPr>
        <w:t>педагогического работника</w:t>
      </w:r>
      <w:r w:rsidRPr="00C04185">
        <w:rPr>
          <w:sz w:val="28"/>
          <w:szCs w:val="28"/>
          <w:lang w:val="ru-RU"/>
        </w:rPr>
        <w:t xml:space="preserve"> и </w:t>
      </w:r>
      <w:r w:rsidR="003A32F3" w:rsidRPr="00C04185">
        <w:rPr>
          <w:sz w:val="28"/>
          <w:szCs w:val="28"/>
          <w:lang w:val="ru-RU"/>
        </w:rPr>
        <w:t>обучающегося</w:t>
      </w:r>
      <w:r w:rsidRPr="00C04185">
        <w:rPr>
          <w:sz w:val="28"/>
          <w:szCs w:val="28"/>
          <w:lang w:val="ru-RU"/>
        </w:rPr>
        <w:t xml:space="preserve"> – подготовить </w:t>
      </w:r>
      <w:r w:rsidR="00480B2C" w:rsidRPr="00C04185">
        <w:rPr>
          <w:sz w:val="28"/>
          <w:szCs w:val="28"/>
          <w:lang w:val="ru-RU"/>
        </w:rPr>
        <w:t>обучающегося</w:t>
      </w:r>
      <w:r w:rsidRPr="00C04185">
        <w:rPr>
          <w:sz w:val="28"/>
          <w:szCs w:val="28"/>
          <w:lang w:val="ru-RU"/>
        </w:rPr>
        <w:t xml:space="preserve"> к осознанному выбору своей будущей профессиональной деятельности. Создавая </w:t>
      </w:r>
      <w:proofErr w:type="spellStart"/>
      <w:r w:rsidRPr="00C04185">
        <w:rPr>
          <w:sz w:val="28"/>
          <w:szCs w:val="28"/>
          <w:lang w:val="ru-RU"/>
        </w:rPr>
        <w:t>профориентационно</w:t>
      </w:r>
      <w:proofErr w:type="spellEnd"/>
      <w:r w:rsidRPr="00C04185">
        <w:rPr>
          <w:sz w:val="28"/>
          <w:szCs w:val="28"/>
          <w:lang w:val="ru-RU"/>
        </w:rPr>
        <w:t xml:space="preserve"> значимые проблемные ситуации, формирующие готовность </w:t>
      </w:r>
      <w:r w:rsidR="00480B2C" w:rsidRPr="00C04185">
        <w:rPr>
          <w:sz w:val="28"/>
          <w:szCs w:val="28"/>
          <w:lang w:val="ru-RU"/>
        </w:rPr>
        <w:t>обучающегося</w:t>
      </w:r>
      <w:r w:rsidRPr="00C04185">
        <w:rPr>
          <w:sz w:val="28"/>
          <w:szCs w:val="28"/>
          <w:lang w:val="ru-RU"/>
        </w:rPr>
        <w:t xml:space="preserve"> к выбору, </w:t>
      </w:r>
      <w:r w:rsidR="00E81C16" w:rsidRPr="00C04185">
        <w:rPr>
          <w:sz w:val="28"/>
          <w:szCs w:val="28"/>
          <w:lang w:val="ru-RU"/>
        </w:rPr>
        <w:t xml:space="preserve">педагогический работник </w:t>
      </w:r>
      <w:r w:rsidRPr="00C04185">
        <w:rPr>
          <w:sz w:val="28"/>
          <w:szCs w:val="28"/>
          <w:lang w:val="ru-RU"/>
        </w:rPr>
        <w:t xml:space="preserve">актуализирует его профессиональное самоопределение, позитивный взгляд на труд </w:t>
      </w:r>
      <w:r w:rsidR="00D26743" w:rsidRPr="00C04185">
        <w:rPr>
          <w:sz w:val="28"/>
          <w:szCs w:val="28"/>
          <w:lang w:val="ru-RU"/>
        </w:rPr>
        <w:br/>
      </w:r>
      <w:r w:rsidRPr="00C04185">
        <w:rPr>
          <w:sz w:val="28"/>
          <w:szCs w:val="28"/>
          <w:lang w:val="ru-RU"/>
        </w:rPr>
        <w:t xml:space="preserve">в постиндустриальном мире, охватывающий не только профессиональную, </w:t>
      </w:r>
      <w:r w:rsidR="00D26743" w:rsidRPr="00C04185">
        <w:rPr>
          <w:sz w:val="28"/>
          <w:szCs w:val="28"/>
          <w:lang w:val="ru-RU"/>
        </w:rPr>
        <w:br/>
      </w:r>
      <w:r w:rsidRPr="00C04185">
        <w:rPr>
          <w:sz w:val="28"/>
          <w:szCs w:val="28"/>
          <w:lang w:val="ru-RU"/>
        </w:rPr>
        <w:t xml:space="preserve">но и </w:t>
      </w:r>
      <w:proofErr w:type="spellStart"/>
      <w:r w:rsidRPr="00C04185">
        <w:rPr>
          <w:sz w:val="28"/>
          <w:szCs w:val="28"/>
          <w:lang w:val="ru-RU"/>
        </w:rPr>
        <w:t>внепрофессиональную</w:t>
      </w:r>
      <w:proofErr w:type="spellEnd"/>
      <w:r w:rsidRPr="00C04185">
        <w:rPr>
          <w:sz w:val="28"/>
          <w:szCs w:val="28"/>
          <w:lang w:val="ru-RU"/>
        </w:rPr>
        <w:t xml:space="preserve"> составляющие такой деятельности. </w:t>
      </w:r>
      <w:r w:rsidRPr="00C04185">
        <w:rPr>
          <w:rStyle w:val="CharAttribute511"/>
          <w:rFonts w:eastAsia="№Е"/>
          <w:szCs w:val="28"/>
          <w:lang w:val="ru-RU"/>
        </w:rPr>
        <w:t xml:space="preserve">Эта работа осуществляется </w:t>
      </w:r>
      <w:r w:rsidRPr="00C04185">
        <w:rPr>
          <w:rStyle w:val="CharAttribute512"/>
          <w:rFonts w:eastAsia="№Е"/>
          <w:szCs w:val="28"/>
          <w:lang w:val="ru-RU"/>
        </w:rPr>
        <w:t>через</w:t>
      </w:r>
      <w:r w:rsidRPr="00C04185">
        <w:rPr>
          <w:sz w:val="28"/>
          <w:szCs w:val="28"/>
          <w:lang w:val="ru-RU"/>
        </w:rPr>
        <w:t>:</w:t>
      </w:r>
      <w:r w:rsidR="00D26743" w:rsidRPr="00C04185">
        <w:rPr>
          <w:rStyle w:val="CharAttribute502"/>
          <w:rFonts w:eastAsia="№Е"/>
          <w:i w:val="0"/>
          <w:szCs w:val="28"/>
          <w:lang w:val="ru-RU"/>
        </w:rPr>
        <w:t xml:space="preserve"> </w:t>
      </w:r>
    </w:p>
    <w:p w:rsidR="00D26743" w:rsidRPr="00C04185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proofErr w:type="gramStart"/>
      <w:r w:rsidRPr="00C04185">
        <w:rPr>
          <w:rFonts w:eastAsia="Calibri"/>
          <w:sz w:val="28"/>
          <w:szCs w:val="28"/>
          <w:lang w:val="ru-RU"/>
        </w:rPr>
        <w:t xml:space="preserve">циклы </w:t>
      </w:r>
      <w:proofErr w:type="spellStart"/>
      <w:r w:rsidRPr="00C04185">
        <w:rPr>
          <w:rFonts w:eastAsia="Calibri"/>
          <w:sz w:val="28"/>
          <w:szCs w:val="28"/>
          <w:lang w:val="ru-RU"/>
        </w:rPr>
        <w:t>профориентационных</w:t>
      </w:r>
      <w:proofErr w:type="spellEnd"/>
      <w:r w:rsidRPr="00C04185">
        <w:rPr>
          <w:rFonts w:eastAsia="Calibri"/>
          <w:sz w:val="28"/>
          <w:szCs w:val="28"/>
          <w:lang w:val="ru-RU"/>
        </w:rPr>
        <w:t xml:space="preserve"> </w:t>
      </w:r>
      <w:r w:rsidR="00480B2C" w:rsidRPr="00C04185">
        <w:rPr>
          <w:rFonts w:eastAsia="Calibri"/>
          <w:sz w:val="28"/>
          <w:szCs w:val="28"/>
          <w:lang w:val="ru-RU"/>
        </w:rPr>
        <w:t xml:space="preserve">часов общения, направленных на </w:t>
      </w:r>
      <w:r w:rsidRPr="00C04185">
        <w:rPr>
          <w:rFonts w:eastAsia="Calibri"/>
          <w:sz w:val="28"/>
          <w:szCs w:val="28"/>
          <w:lang w:val="ru-RU"/>
        </w:rPr>
        <w:t xml:space="preserve">подготовку </w:t>
      </w:r>
      <w:r w:rsidR="00480B2C" w:rsidRPr="00C04185">
        <w:rPr>
          <w:rFonts w:eastAsia="Calibri"/>
          <w:sz w:val="28"/>
          <w:szCs w:val="28"/>
          <w:lang w:val="ru-RU"/>
        </w:rPr>
        <w:t>обучающегося</w:t>
      </w:r>
      <w:r w:rsidRPr="00C04185">
        <w:rPr>
          <w:rFonts w:eastAsia="Calibri"/>
          <w:sz w:val="28"/>
          <w:szCs w:val="28"/>
          <w:lang w:val="ru-RU"/>
        </w:rPr>
        <w:t xml:space="preserve"> к осознанному планированию и реализации своего профессионального будущего;</w:t>
      </w:r>
      <w:proofErr w:type="gramEnd"/>
    </w:p>
    <w:p w:rsidR="00D26743" w:rsidRPr="00C04185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proofErr w:type="spellStart"/>
      <w:r w:rsidRPr="00C04185">
        <w:rPr>
          <w:rFonts w:eastAsia="Calibri"/>
          <w:sz w:val="28"/>
          <w:szCs w:val="28"/>
          <w:lang w:val="ru-RU"/>
        </w:rPr>
        <w:t>профориентационные</w:t>
      </w:r>
      <w:proofErr w:type="spellEnd"/>
      <w:r w:rsidRPr="00C04185">
        <w:rPr>
          <w:rFonts w:eastAsia="Calibri"/>
          <w:sz w:val="28"/>
          <w:szCs w:val="28"/>
          <w:lang w:val="ru-RU"/>
        </w:rPr>
        <w:t xml:space="preserve"> игры: симуляции, деловые игры, </w:t>
      </w:r>
      <w:proofErr w:type="spellStart"/>
      <w:r w:rsidRPr="00C04185">
        <w:rPr>
          <w:rFonts w:eastAsia="Calibri"/>
          <w:sz w:val="28"/>
          <w:szCs w:val="28"/>
          <w:lang w:val="ru-RU"/>
        </w:rPr>
        <w:t>квесты</w:t>
      </w:r>
      <w:proofErr w:type="spellEnd"/>
      <w:r w:rsidRPr="00C04185">
        <w:rPr>
          <w:rFonts w:eastAsia="Calibri"/>
          <w:sz w:val="28"/>
          <w:szCs w:val="28"/>
          <w:lang w:val="ru-RU"/>
        </w:rPr>
        <w:t xml:space="preserve">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</w:t>
      </w:r>
      <w:r w:rsidR="00480B2C" w:rsidRPr="00C04185">
        <w:rPr>
          <w:rFonts w:eastAsia="Calibri"/>
          <w:sz w:val="28"/>
          <w:szCs w:val="28"/>
          <w:lang w:val="ru-RU"/>
        </w:rPr>
        <w:t>обучающимся</w:t>
      </w:r>
      <w:r w:rsidRPr="00C04185">
        <w:rPr>
          <w:rFonts w:eastAsia="Calibri"/>
          <w:sz w:val="28"/>
          <w:szCs w:val="28"/>
          <w:lang w:val="ru-RU"/>
        </w:rPr>
        <w:t xml:space="preserve"> профессиональной деятельности;</w:t>
      </w:r>
    </w:p>
    <w:p w:rsidR="00D26743" w:rsidRPr="00C04185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C04185">
        <w:rPr>
          <w:rFonts w:eastAsia="Calibri"/>
          <w:sz w:val="28"/>
          <w:szCs w:val="28"/>
          <w:lang w:val="ru-RU"/>
        </w:rPr>
        <w:t xml:space="preserve">экскурсии на предприятия города, дающие </w:t>
      </w:r>
      <w:r w:rsidR="0042604F" w:rsidRPr="00C04185">
        <w:rPr>
          <w:rFonts w:eastAsia="Calibri"/>
          <w:sz w:val="28"/>
          <w:szCs w:val="28"/>
          <w:lang w:val="ru-RU"/>
        </w:rPr>
        <w:t>обучающимся</w:t>
      </w:r>
      <w:r w:rsidRPr="00C04185">
        <w:rPr>
          <w:rFonts w:eastAsia="Calibri"/>
          <w:sz w:val="28"/>
          <w:szCs w:val="28"/>
          <w:lang w:val="ru-RU"/>
        </w:rPr>
        <w:t xml:space="preserve"> начальные представления о существующих профессиях и условиях работы людей, представляющих эти профессии;</w:t>
      </w:r>
    </w:p>
    <w:p w:rsidR="00D26743" w:rsidRPr="00C04185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C04185">
        <w:rPr>
          <w:rFonts w:eastAsia="Calibri"/>
          <w:sz w:val="28"/>
          <w:szCs w:val="28"/>
          <w:lang w:val="ru-RU"/>
        </w:rPr>
        <w:t xml:space="preserve">посещение </w:t>
      </w:r>
      <w:proofErr w:type="spellStart"/>
      <w:r w:rsidRPr="00C04185">
        <w:rPr>
          <w:rFonts w:eastAsia="Calibri"/>
          <w:sz w:val="28"/>
          <w:szCs w:val="28"/>
          <w:lang w:val="ru-RU"/>
        </w:rPr>
        <w:t>профориентационных</w:t>
      </w:r>
      <w:proofErr w:type="spellEnd"/>
      <w:r w:rsidRPr="00C04185">
        <w:rPr>
          <w:rFonts w:eastAsia="Calibri"/>
          <w:sz w:val="28"/>
          <w:szCs w:val="28"/>
          <w:lang w:val="ru-RU"/>
        </w:rPr>
        <w:t xml:space="preserve"> выставок, ярмарок профессий, тематических </w:t>
      </w:r>
      <w:proofErr w:type="spellStart"/>
      <w:r w:rsidRPr="00C04185">
        <w:rPr>
          <w:rFonts w:eastAsia="Calibri"/>
          <w:sz w:val="28"/>
          <w:szCs w:val="28"/>
          <w:lang w:val="ru-RU"/>
        </w:rPr>
        <w:t>профориентационных</w:t>
      </w:r>
      <w:proofErr w:type="spellEnd"/>
      <w:r w:rsidRPr="00C04185">
        <w:rPr>
          <w:rFonts w:eastAsia="Calibri"/>
          <w:sz w:val="28"/>
          <w:szCs w:val="28"/>
          <w:lang w:val="ru-RU"/>
        </w:rPr>
        <w:t xml:space="preserve"> парков, </w:t>
      </w:r>
      <w:proofErr w:type="spellStart"/>
      <w:r w:rsidRPr="00C04185">
        <w:rPr>
          <w:rFonts w:eastAsia="Calibri"/>
          <w:sz w:val="28"/>
          <w:szCs w:val="28"/>
          <w:lang w:val="ru-RU"/>
        </w:rPr>
        <w:t>профориентационных</w:t>
      </w:r>
      <w:proofErr w:type="spellEnd"/>
      <w:r w:rsidRPr="00C04185">
        <w:rPr>
          <w:rFonts w:eastAsia="Calibri"/>
          <w:sz w:val="28"/>
          <w:szCs w:val="28"/>
          <w:lang w:val="ru-RU"/>
        </w:rPr>
        <w:t xml:space="preserve"> лагерей, дней открытых дверей в </w:t>
      </w:r>
      <w:r w:rsidR="006E1C1A" w:rsidRPr="00C04185">
        <w:rPr>
          <w:rFonts w:eastAsia="Calibri"/>
          <w:sz w:val="28"/>
          <w:szCs w:val="28"/>
          <w:lang w:val="ru-RU"/>
        </w:rPr>
        <w:t>профессиональные образовательные организации и организации высшего образования</w:t>
      </w:r>
      <w:r w:rsidRPr="00C04185">
        <w:rPr>
          <w:rFonts w:eastAsia="Calibri"/>
          <w:sz w:val="28"/>
          <w:szCs w:val="28"/>
          <w:lang w:val="ru-RU"/>
        </w:rPr>
        <w:t>;</w:t>
      </w:r>
    </w:p>
    <w:p w:rsidR="00D26743" w:rsidRPr="00C04185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C04185">
        <w:rPr>
          <w:rFonts w:eastAsia="Calibri"/>
          <w:sz w:val="28"/>
          <w:szCs w:val="28"/>
          <w:lang w:val="ru-RU"/>
        </w:rPr>
        <w:t xml:space="preserve">организация на базе пришкольного детского лагеря отдыха </w:t>
      </w:r>
      <w:proofErr w:type="spellStart"/>
      <w:r w:rsidRPr="00C04185">
        <w:rPr>
          <w:rFonts w:eastAsia="Calibri"/>
          <w:sz w:val="28"/>
          <w:szCs w:val="28"/>
          <w:lang w:val="ru-RU"/>
        </w:rPr>
        <w:t>профориентационных</w:t>
      </w:r>
      <w:proofErr w:type="spellEnd"/>
      <w:r w:rsidRPr="00C04185">
        <w:rPr>
          <w:rFonts w:eastAsia="Calibri"/>
          <w:sz w:val="28"/>
          <w:szCs w:val="28"/>
          <w:lang w:val="ru-RU"/>
        </w:rPr>
        <w:t xml:space="preserve"> смен, в работе которых принимают участие эксперты </w:t>
      </w:r>
      <w:r w:rsidR="00D26743" w:rsidRPr="00C04185">
        <w:rPr>
          <w:rFonts w:eastAsia="Calibri"/>
          <w:sz w:val="28"/>
          <w:szCs w:val="28"/>
          <w:lang w:val="ru-RU"/>
        </w:rPr>
        <w:br/>
      </w:r>
      <w:r w:rsidRPr="00C04185">
        <w:rPr>
          <w:rFonts w:eastAsia="Calibri"/>
          <w:sz w:val="28"/>
          <w:szCs w:val="28"/>
          <w:lang w:val="ru-RU"/>
        </w:rPr>
        <w:lastRenderedPageBreak/>
        <w:t xml:space="preserve">в области профориентации и где </w:t>
      </w:r>
      <w:r w:rsidR="00480B2C" w:rsidRPr="00C04185">
        <w:rPr>
          <w:rFonts w:eastAsia="Calibri"/>
          <w:sz w:val="28"/>
          <w:szCs w:val="28"/>
          <w:lang w:val="ru-RU"/>
        </w:rPr>
        <w:t>обучающиеся</w:t>
      </w:r>
      <w:r w:rsidRPr="00C04185">
        <w:rPr>
          <w:rFonts w:eastAsia="Calibri"/>
          <w:sz w:val="28"/>
          <w:szCs w:val="28"/>
          <w:lang w:val="ru-RU"/>
        </w:rPr>
        <w:t xml:space="preserve">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навыки. </w:t>
      </w:r>
    </w:p>
    <w:p w:rsidR="00D26743" w:rsidRPr="00C04185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C04185">
        <w:rPr>
          <w:rFonts w:eastAsia="Calibri"/>
          <w:sz w:val="28"/>
          <w:szCs w:val="28"/>
          <w:lang w:val="ru-RU"/>
        </w:rPr>
        <w:t xml:space="preserve">совместное с </w:t>
      </w:r>
      <w:r w:rsidR="00C4576F" w:rsidRPr="00C04185">
        <w:rPr>
          <w:rFonts w:eastAsia="Calibri"/>
          <w:sz w:val="28"/>
          <w:szCs w:val="28"/>
          <w:lang w:val="ru-RU"/>
        </w:rPr>
        <w:t>педагогическими работниками</w:t>
      </w:r>
      <w:r w:rsidRPr="00C04185">
        <w:rPr>
          <w:rFonts w:eastAsia="Calibri"/>
          <w:sz w:val="28"/>
          <w:szCs w:val="28"/>
          <w:lang w:val="ru-RU"/>
        </w:rPr>
        <w:t xml:space="preserve"> изучение интернет ресурсов, посвященных выбору профессий, прохождение </w:t>
      </w:r>
      <w:proofErr w:type="spellStart"/>
      <w:r w:rsidRPr="00C04185">
        <w:rPr>
          <w:rFonts w:eastAsia="Calibri"/>
          <w:sz w:val="28"/>
          <w:szCs w:val="28"/>
          <w:lang w:val="ru-RU"/>
        </w:rPr>
        <w:t>профориентационного</w:t>
      </w:r>
      <w:proofErr w:type="spellEnd"/>
      <w:r w:rsidRPr="00C04185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C04185">
        <w:rPr>
          <w:rFonts w:eastAsia="Calibri"/>
          <w:sz w:val="28"/>
          <w:szCs w:val="28"/>
          <w:lang w:val="ru-RU"/>
        </w:rPr>
        <w:t>онлайн-тестирования</w:t>
      </w:r>
      <w:proofErr w:type="spellEnd"/>
      <w:r w:rsidRPr="00C04185">
        <w:rPr>
          <w:rFonts w:eastAsia="Calibri"/>
          <w:sz w:val="28"/>
          <w:szCs w:val="28"/>
          <w:lang w:val="ru-RU"/>
        </w:rPr>
        <w:t xml:space="preserve">, прохождение </w:t>
      </w:r>
      <w:proofErr w:type="spellStart"/>
      <w:r w:rsidRPr="00C04185">
        <w:rPr>
          <w:rFonts w:eastAsia="Calibri"/>
          <w:sz w:val="28"/>
          <w:szCs w:val="28"/>
          <w:lang w:val="ru-RU"/>
        </w:rPr>
        <w:t>онлайн</w:t>
      </w:r>
      <w:proofErr w:type="spellEnd"/>
      <w:r w:rsidRPr="00C04185">
        <w:rPr>
          <w:rFonts w:eastAsia="Calibri"/>
          <w:sz w:val="28"/>
          <w:szCs w:val="28"/>
          <w:lang w:val="ru-RU"/>
        </w:rPr>
        <w:t xml:space="preserve"> курсов по интересующим профессиям </w:t>
      </w:r>
      <w:r w:rsidR="002F59DF" w:rsidRPr="00C04185">
        <w:rPr>
          <w:rFonts w:eastAsia="Calibri"/>
          <w:sz w:val="28"/>
          <w:szCs w:val="28"/>
          <w:lang w:val="ru-RU"/>
        </w:rPr>
        <w:br/>
      </w:r>
      <w:r w:rsidRPr="00C04185">
        <w:rPr>
          <w:rFonts w:eastAsia="Calibri"/>
          <w:sz w:val="28"/>
          <w:szCs w:val="28"/>
          <w:lang w:val="ru-RU"/>
        </w:rPr>
        <w:t>и направлениям образования;</w:t>
      </w:r>
    </w:p>
    <w:p w:rsidR="00D26743" w:rsidRPr="00C04185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C04185">
        <w:rPr>
          <w:sz w:val="28"/>
          <w:szCs w:val="28"/>
          <w:lang w:val="ru-RU"/>
        </w:rPr>
        <w:t xml:space="preserve">участие в работе всероссийских </w:t>
      </w:r>
      <w:proofErr w:type="spellStart"/>
      <w:r w:rsidRPr="00C04185">
        <w:rPr>
          <w:sz w:val="28"/>
          <w:szCs w:val="28"/>
          <w:lang w:val="ru-RU"/>
        </w:rPr>
        <w:t>профориентационных</w:t>
      </w:r>
      <w:proofErr w:type="spellEnd"/>
      <w:r w:rsidRPr="00C04185">
        <w:rPr>
          <w:sz w:val="28"/>
          <w:szCs w:val="28"/>
          <w:lang w:val="ru-RU"/>
        </w:rPr>
        <w:t xml:space="preserve"> проектов, созданных </w:t>
      </w:r>
      <w:r w:rsidR="00D26743" w:rsidRPr="00C04185">
        <w:rPr>
          <w:sz w:val="28"/>
          <w:szCs w:val="28"/>
          <w:lang w:val="ru-RU"/>
        </w:rPr>
        <w:br/>
      </w:r>
      <w:r w:rsidRPr="00C04185">
        <w:rPr>
          <w:sz w:val="28"/>
          <w:szCs w:val="28"/>
          <w:lang w:val="ru-RU"/>
        </w:rPr>
        <w:t xml:space="preserve">в сети интернет: просмотр лекций, решение учебно-тренировочных задач, участие </w:t>
      </w:r>
      <w:r w:rsidR="00D26743" w:rsidRPr="00C04185">
        <w:rPr>
          <w:sz w:val="28"/>
          <w:szCs w:val="28"/>
          <w:lang w:val="ru-RU"/>
        </w:rPr>
        <w:br/>
      </w:r>
      <w:r w:rsidRPr="00C04185">
        <w:rPr>
          <w:sz w:val="28"/>
          <w:szCs w:val="28"/>
          <w:lang w:val="ru-RU"/>
        </w:rPr>
        <w:t>в мастер</w:t>
      </w:r>
      <w:r w:rsidR="00480B2C" w:rsidRPr="00C04185">
        <w:rPr>
          <w:sz w:val="28"/>
          <w:szCs w:val="28"/>
          <w:lang w:val="ru-RU"/>
        </w:rPr>
        <w:t>-</w:t>
      </w:r>
      <w:r w:rsidRPr="00C04185">
        <w:rPr>
          <w:sz w:val="28"/>
          <w:szCs w:val="28"/>
          <w:lang w:val="ru-RU"/>
        </w:rPr>
        <w:t>классах, посещение открытых уроков;</w:t>
      </w:r>
    </w:p>
    <w:p w:rsidR="00D26743" w:rsidRPr="00C04185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C04185">
        <w:rPr>
          <w:sz w:val="28"/>
          <w:szCs w:val="28"/>
          <w:lang w:val="ru-RU"/>
        </w:rPr>
        <w:t xml:space="preserve">индивидуальные консультации психолога для обучающихся и их родителей </w:t>
      </w:r>
      <w:r w:rsidR="00480B2C" w:rsidRPr="00C04185">
        <w:rPr>
          <w:sz w:val="28"/>
          <w:szCs w:val="28"/>
          <w:lang w:val="ru-RU"/>
        </w:rPr>
        <w:t xml:space="preserve">(законных представителей) </w:t>
      </w:r>
      <w:r w:rsidRPr="00C04185">
        <w:rPr>
          <w:sz w:val="28"/>
          <w:szCs w:val="28"/>
          <w:lang w:val="ru-RU"/>
        </w:rPr>
        <w:t xml:space="preserve">по вопросам склонностей, способностей, дарований </w:t>
      </w:r>
      <w:r w:rsidR="00480B2C" w:rsidRPr="00C04185">
        <w:rPr>
          <w:sz w:val="28"/>
          <w:szCs w:val="28"/>
          <w:lang w:val="ru-RU"/>
        </w:rPr>
        <w:br/>
      </w:r>
      <w:r w:rsidRPr="00C04185">
        <w:rPr>
          <w:sz w:val="28"/>
          <w:szCs w:val="28"/>
          <w:lang w:val="ru-RU"/>
        </w:rPr>
        <w:t>и иных индивидуальных особенностей обучающихся, которые могут иметь значение в процессе выбора ими профессии;</w:t>
      </w:r>
    </w:p>
    <w:p w:rsidR="00480B2C" w:rsidRPr="00C04185" w:rsidRDefault="000D19C7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C04185">
        <w:rPr>
          <w:sz w:val="28"/>
          <w:szCs w:val="28"/>
          <w:lang w:val="ru-RU"/>
        </w:rPr>
        <w:t xml:space="preserve">освоение </w:t>
      </w:r>
      <w:proofErr w:type="gramStart"/>
      <w:r w:rsidR="00AF012F" w:rsidRPr="00C04185">
        <w:rPr>
          <w:sz w:val="28"/>
          <w:szCs w:val="28"/>
          <w:lang w:val="ru-RU"/>
        </w:rPr>
        <w:t>обучающимися</w:t>
      </w:r>
      <w:proofErr w:type="gramEnd"/>
      <w:r w:rsidR="00AF012F" w:rsidRPr="00C04185">
        <w:rPr>
          <w:sz w:val="28"/>
          <w:szCs w:val="28"/>
          <w:lang w:val="ru-RU"/>
        </w:rPr>
        <w:t xml:space="preserve"> </w:t>
      </w:r>
      <w:r w:rsidRPr="00C04185">
        <w:rPr>
          <w:sz w:val="28"/>
          <w:szCs w:val="28"/>
          <w:lang w:val="ru-RU"/>
        </w:rPr>
        <w:t xml:space="preserve">основ профессии в рамках различных курсов </w:t>
      </w:r>
      <w:r w:rsidR="00480B2C" w:rsidRPr="00C04185">
        <w:rPr>
          <w:sz w:val="28"/>
          <w:szCs w:val="28"/>
          <w:lang w:val="ru-RU"/>
        </w:rPr>
        <w:br/>
      </w:r>
      <w:r w:rsidRPr="00C04185">
        <w:rPr>
          <w:sz w:val="28"/>
          <w:szCs w:val="28"/>
          <w:lang w:val="ru-RU"/>
        </w:rPr>
        <w:t xml:space="preserve">по выбору, включенных в основную образовательную программу школы, или </w:t>
      </w:r>
      <w:r w:rsidR="00480B2C" w:rsidRPr="00C04185">
        <w:rPr>
          <w:sz w:val="28"/>
          <w:szCs w:val="28"/>
          <w:lang w:val="ru-RU"/>
        </w:rPr>
        <w:br/>
      </w:r>
      <w:r w:rsidRPr="00C04185">
        <w:rPr>
          <w:sz w:val="28"/>
          <w:szCs w:val="28"/>
          <w:lang w:val="ru-RU"/>
        </w:rPr>
        <w:t xml:space="preserve">в рамках курсов дополнительного образования.  </w:t>
      </w:r>
    </w:p>
    <w:p w:rsidR="00AF012F" w:rsidRPr="00C04185" w:rsidRDefault="000D19C7" w:rsidP="0042604F">
      <w:pPr>
        <w:wordWrap/>
        <w:spacing w:line="336" w:lineRule="auto"/>
        <w:jc w:val="center"/>
        <w:rPr>
          <w:b/>
          <w:sz w:val="28"/>
          <w:szCs w:val="28"/>
          <w:lang w:val="ru-RU"/>
        </w:rPr>
      </w:pPr>
      <w:r w:rsidRPr="00C04185">
        <w:rPr>
          <w:b/>
          <w:color w:val="000000"/>
          <w:w w:val="0"/>
          <w:sz w:val="28"/>
          <w:szCs w:val="28"/>
          <w:lang w:val="ru-RU"/>
        </w:rPr>
        <w:t xml:space="preserve">3.9. Модуль </w:t>
      </w:r>
      <w:r w:rsidRPr="00C04185">
        <w:rPr>
          <w:b/>
          <w:sz w:val="28"/>
          <w:szCs w:val="28"/>
          <w:lang w:val="ru-RU"/>
        </w:rPr>
        <w:t>«</w:t>
      </w:r>
      <w:proofErr w:type="gramStart"/>
      <w:r w:rsidRPr="00C04185">
        <w:rPr>
          <w:b/>
          <w:sz w:val="28"/>
          <w:szCs w:val="28"/>
          <w:lang w:val="ru-RU"/>
        </w:rPr>
        <w:t>Школьные</w:t>
      </w:r>
      <w:proofErr w:type="gramEnd"/>
      <w:r w:rsidRPr="00C04185">
        <w:rPr>
          <w:b/>
          <w:sz w:val="28"/>
          <w:szCs w:val="28"/>
          <w:lang w:val="ru-RU"/>
        </w:rPr>
        <w:t xml:space="preserve"> медиа»</w:t>
      </w:r>
    </w:p>
    <w:p w:rsidR="000D19C7" w:rsidRPr="00C04185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C04185">
        <w:rPr>
          <w:sz w:val="28"/>
          <w:szCs w:val="28"/>
          <w:shd w:val="clear" w:color="auto" w:fill="FFFFFF"/>
          <w:lang w:val="ru-RU"/>
        </w:rPr>
        <w:t xml:space="preserve">Цель школьных медиа (совместно создаваемых </w:t>
      </w:r>
      <w:r w:rsidR="00AF012F" w:rsidRPr="00C04185">
        <w:rPr>
          <w:sz w:val="28"/>
          <w:szCs w:val="28"/>
          <w:shd w:val="clear" w:color="auto" w:fill="FFFFFF"/>
          <w:lang w:val="ru-RU"/>
        </w:rPr>
        <w:t>обучающимися</w:t>
      </w:r>
      <w:r w:rsidRPr="00C04185">
        <w:rPr>
          <w:sz w:val="28"/>
          <w:szCs w:val="28"/>
          <w:shd w:val="clear" w:color="auto" w:fill="FFFFFF"/>
          <w:lang w:val="ru-RU"/>
        </w:rPr>
        <w:t xml:space="preserve"> </w:t>
      </w:r>
      <w:r w:rsidR="002F59DF" w:rsidRPr="00C04185">
        <w:rPr>
          <w:sz w:val="28"/>
          <w:szCs w:val="28"/>
          <w:shd w:val="clear" w:color="auto" w:fill="FFFFFF"/>
          <w:lang w:val="ru-RU"/>
        </w:rPr>
        <w:br/>
      </w:r>
      <w:r w:rsidRPr="00C04185">
        <w:rPr>
          <w:sz w:val="28"/>
          <w:szCs w:val="28"/>
          <w:shd w:val="clear" w:color="auto" w:fill="FFFFFF"/>
          <w:lang w:val="ru-RU"/>
        </w:rPr>
        <w:t xml:space="preserve">и </w:t>
      </w:r>
      <w:r w:rsidR="00C4576F" w:rsidRPr="00C04185">
        <w:rPr>
          <w:sz w:val="28"/>
          <w:szCs w:val="28"/>
          <w:shd w:val="clear" w:color="auto" w:fill="FFFFFF"/>
          <w:lang w:val="ru-RU"/>
        </w:rPr>
        <w:t>педагогическими работниками</w:t>
      </w:r>
      <w:r w:rsidRPr="00C04185">
        <w:rPr>
          <w:sz w:val="28"/>
          <w:szCs w:val="28"/>
          <w:shd w:val="clear" w:color="auto" w:fill="FFFFFF"/>
          <w:lang w:val="ru-RU"/>
        </w:rPr>
        <w:t xml:space="preserve"> средств распространения текстовой, аудио и </w:t>
      </w:r>
      <w:proofErr w:type="gramStart"/>
      <w:r w:rsidRPr="00C04185">
        <w:rPr>
          <w:sz w:val="28"/>
          <w:szCs w:val="28"/>
          <w:shd w:val="clear" w:color="auto" w:fill="FFFFFF"/>
          <w:lang w:val="ru-RU"/>
        </w:rPr>
        <w:t>видео информации</w:t>
      </w:r>
      <w:proofErr w:type="gramEnd"/>
      <w:r w:rsidRPr="00C04185">
        <w:rPr>
          <w:sz w:val="28"/>
          <w:szCs w:val="28"/>
          <w:shd w:val="clear" w:color="auto" w:fill="FFFFFF"/>
          <w:lang w:val="ru-RU"/>
        </w:rPr>
        <w:t xml:space="preserve">) – </w:t>
      </w:r>
      <w:r w:rsidRPr="00C04185">
        <w:rPr>
          <w:sz w:val="28"/>
          <w:szCs w:val="28"/>
          <w:lang w:val="ru-RU"/>
        </w:rPr>
        <w:t xml:space="preserve">развитие коммуникативной культуры обучающихся, формирование </w:t>
      </w:r>
      <w:r w:rsidRPr="00C04185">
        <w:rPr>
          <w:sz w:val="28"/>
          <w:szCs w:val="28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обучающихся. </w:t>
      </w:r>
      <w:r w:rsidRPr="00C04185">
        <w:rPr>
          <w:rFonts w:eastAsia="Calibri"/>
          <w:sz w:val="28"/>
          <w:szCs w:val="28"/>
          <w:lang w:val="ru-RU"/>
        </w:rPr>
        <w:t>Воспитательный потенциал школьных медиа реализуется в рамках следующих видов и форм деятельности:</w:t>
      </w:r>
    </w:p>
    <w:p w:rsidR="000D19C7" w:rsidRPr="00C04185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C04185">
        <w:rPr>
          <w:sz w:val="28"/>
          <w:szCs w:val="28"/>
          <w:lang w:val="ru-RU"/>
        </w:rPr>
        <w:t xml:space="preserve">разновозрастный редакционный совет </w:t>
      </w:r>
      <w:r w:rsidR="00AF012F" w:rsidRPr="00C04185">
        <w:rPr>
          <w:sz w:val="28"/>
          <w:szCs w:val="28"/>
          <w:lang w:val="ru-RU"/>
        </w:rPr>
        <w:t>обучающихся</w:t>
      </w:r>
      <w:r w:rsidRPr="00C04185">
        <w:rPr>
          <w:sz w:val="28"/>
          <w:szCs w:val="28"/>
          <w:lang w:val="ru-RU"/>
        </w:rPr>
        <w:t xml:space="preserve">, </w:t>
      </w:r>
      <w:r w:rsidR="00657FE5" w:rsidRPr="00C04185">
        <w:rPr>
          <w:sz w:val="28"/>
          <w:szCs w:val="28"/>
          <w:lang w:val="ru-RU"/>
        </w:rPr>
        <w:t xml:space="preserve">обучающихся старших классов </w:t>
      </w:r>
      <w:r w:rsidRPr="00C04185">
        <w:rPr>
          <w:sz w:val="28"/>
          <w:szCs w:val="28"/>
          <w:lang w:val="ru-RU"/>
        </w:rPr>
        <w:t xml:space="preserve">и консультирующих их </w:t>
      </w:r>
      <w:r w:rsidR="00657FE5" w:rsidRPr="00C04185">
        <w:rPr>
          <w:sz w:val="28"/>
          <w:szCs w:val="28"/>
          <w:lang w:val="ru-RU"/>
        </w:rPr>
        <w:t>педагогических работников</w:t>
      </w:r>
      <w:r w:rsidRPr="00C04185">
        <w:rPr>
          <w:sz w:val="28"/>
          <w:szCs w:val="28"/>
          <w:lang w:val="ru-RU"/>
        </w:rPr>
        <w:t xml:space="preserve">, целью которого является освещение (через школьную газету, школьное радио или телевидение)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0D19C7" w:rsidRPr="00C04185" w:rsidRDefault="00657FE5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proofErr w:type="gramStart"/>
      <w:r w:rsidRPr="00C04185">
        <w:rPr>
          <w:sz w:val="28"/>
          <w:szCs w:val="28"/>
          <w:lang w:val="ru-RU"/>
        </w:rPr>
        <w:t>школьная газета для обучающихся старших классов</w:t>
      </w:r>
      <w:r w:rsidR="000D19C7" w:rsidRPr="00C04185">
        <w:rPr>
          <w:sz w:val="28"/>
          <w:szCs w:val="28"/>
          <w:lang w:val="ru-RU"/>
        </w:rPr>
        <w:t xml:space="preserve">, на страницах которой ими размещаются материалы </w:t>
      </w:r>
      <w:r w:rsidR="002F59DF" w:rsidRPr="00C04185">
        <w:rPr>
          <w:sz w:val="28"/>
          <w:szCs w:val="28"/>
          <w:lang w:val="ru-RU"/>
        </w:rPr>
        <w:t xml:space="preserve">о профессиональных организациях, об организациях </w:t>
      </w:r>
      <w:r w:rsidR="002F59DF" w:rsidRPr="00C04185">
        <w:rPr>
          <w:sz w:val="28"/>
          <w:szCs w:val="28"/>
          <w:lang w:val="ru-RU"/>
        </w:rPr>
        <w:lastRenderedPageBreak/>
        <w:t xml:space="preserve">высшего образования </w:t>
      </w:r>
      <w:r w:rsidR="000D19C7" w:rsidRPr="00C04185">
        <w:rPr>
          <w:sz w:val="28"/>
          <w:szCs w:val="28"/>
          <w:lang w:val="ru-RU"/>
        </w:rPr>
        <w:t xml:space="preserve">и востребованных рабочих вакансиях, которые могут быть интересны </w:t>
      </w:r>
      <w:r w:rsidR="00480B2C" w:rsidRPr="00C04185">
        <w:rPr>
          <w:sz w:val="28"/>
          <w:szCs w:val="28"/>
          <w:lang w:val="ru-RU"/>
        </w:rPr>
        <w:t>обучающимся</w:t>
      </w:r>
      <w:r w:rsidR="000D19C7" w:rsidRPr="00C04185">
        <w:rPr>
          <w:sz w:val="28"/>
          <w:szCs w:val="28"/>
          <w:lang w:val="ru-RU"/>
        </w:rPr>
        <w:t>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  <w:proofErr w:type="gramEnd"/>
    </w:p>
    <w:p w:rsidR="000D19C7" w:rsidRPr="00C04185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proofErr w:type="gramStart"/>
      <w:r w:rsidRPr="00C04185">
        <w:rPr>
          <w:sz w:val="28"/>
          <w:szCs w:val="28"/>
          <w:lang w:val="ru-RU"/>
        </w:rPr>
        <w:t>школьный</w:t>
      </w:r>
      <w:proofErr w:type="gramEnd"/>
      <w:r w:rsidRPr="00C04185">
        <w:rPr>
          <w:sz w:val="28"/>
          <w:szCs w:val="28"/>
          <w:lang w:val="ru-RU"/>
        </w:rPr>
        <w:t xml:space="preserve"> </w:t>
      </w:r>
      <w:proofErr w:type="spellStart"/>
      <w:r w:rsidRPr="00C04185">
        <w:rPr>
          <w:sz w:val="28"/>
          <w:szCs w:val="28"/>
          <w:lang w:val="ru-RU"/>
        </w:rPr>
        <w:t>медиацентр</w:t>
      </w:r>
      <w:proofErr w:type="spellEnd"/>
      <w:r w:rsidRPr="00C04185">
        <w:rPr>
          <w:sz w:val="28"/>
          <w:szCs w:val="28"/>
          <w:lang w:val="ru-RU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0D19C7" w:rsidRPr="00C04185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proofErr w:type="gramStart"/>
      <w:r w:rsidRPr="00C04185">
        <w:rPr>
          <w:sz w:val="28"/>
          <w:szCs w:val="28"/>
          <w:lang w:val="ru-RU"/>
        </w:rPr>
        <w:t xml:space="preserve">школьная </w:t>
      </w:r>
      <w:r w:rsidR="00D26743" w:rsidRPr="00C04185">
        <w:rPr>
          <w:sz w:val="28"/>
          <w:szCs w:val="28"/>
          <w:lang w:val="ru-RU"/>
        </w:rPr>
        <w:t xml:space="preserve">интернет-группа – </w:t>
      </w:r>
      <w:r w:rsidRPr="00C04185">
        <w:rPr>
          <w:sz w:val="28"/>
          <w:szCs w:val="28"/>
          <w:lang w:val="ru-RU"/>
        </w:rPr>
        <w:t xml:space="preserve">разновозрастное сообщество обучающихся </w:t>
      </w:r>
      <w:r w:rsidR="00D26743" w:rsidRPr="00C04185">
        <w:rPr>
          <w:sz w:val="28"/>
          <w:szCs w:val="28"/>
          <w:lang w:val="ru-RU"/>
        </w:rPr>
        <w:br/>
      </w:r>
      <w:r w:rsidRPr="00C04185">
        <w:rPr>
          <w:sz w:val="28"/>
          <w:szCs w:val="28"/>
          <w:lang w:val="ru-RU"/>
        </w:rPr>
        <w:t xml:space="preserve">и </w:t>
      </w:r>
      <w:r w:rsidR="000472E0" w:rsidRPr="00C04185">
        <w:rPr>
          <w:sz w:val="28"/>
          <w:szCs w:val="28"/>
          <w:lang w:val="ru-RU"/>
        </w:rPr>
        <w:t>педагогических работников</w:t>
      </w:r>
      <w:r w:rsidRPr="00C04185">
        <w:rPr>
          <w:sz w:val="28"/>
          <w:szCs w:val="28"/>
          <w:lang w:val="ru-RU"/>
        </w:rPr>
        <w:t xml:space="preserve">, поддерживающее интернет-сайт школы </w:t>
      </w:r>
      <w:r w:rsidR="002F59DF" w:rsidRPr="00C04185">
        <w:rPr>
          <w:sz w:val="28"/>
          <w:szCs w:val="28"/>
          <w:lang w:val="ru-RU"/>
        </w:rPr>
        <w:br/>
      </w:r>
      <w:r w:rsidRPr="00C04185">
        <w:rPr>
          <w:sz w:val="28"/>
          <w:szCs w:val="28"/>
          <w:lang w:val="ru-RU"/>
        </w:rPr>
        <w:t xml:space="preserve">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</w:t>
      </w:r>
      <w:r w:rsidR="00480B2C" w:rsidRPr="00C04185">
        <w:rPr>
          <w:sz w:val="28"/>
          <w:szCs w:val="28"/>
          <w:lang w:val="ru-RU"/>
        </w:rPr>
        <w:t>обучающимися</w:t>
      </w:r>
      <w:r w:rsidRPr="00C04185">
        <w:rPr>
          <w:sz w:val="28"/>
          <w:szCs w:val="28"/>
          <w:lang w:val="ru-RU"/>
        </w:rPr>
        <w:t xml:space="preserve">, </w:t>
      </w:r>
      <w:r w:rsidR="00C4576F" w:rsidRPr="00C04185">
        <w:rPr>
          <w:sz w:val="28"/>
          <w:szCs w:val="28"/>
          <w:lang w:val="ru-RU"/>
        </w:rPr>
        <w:t>педагогическими работниками</w:t>
      </w:r>
      <w:r w:rsidRPr="00C04185">
        <w:rPr>
          <w:sz w:val="28"/>
          <w:szCs w:val="28"/>
          <w:lang w:val="ru-RU"/>
        </w:rPr>
        <w:t xml:space="preserve"> и родителями могли бы открыто обсуждаться значимые для школы вопросы; </w:t>
      </w:r>
      <w:proofErr w:type="gramEnd"/>
    </w:p>
    <w:p w:rsidR="000D19C7" w:rsidRPr="00C04185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proofErr w:type="gramStart"/>
      <w:r w:rsidRPr="00C04185">
        <w:rPr>
          <w:sz w:val="28"/>
          <w:szCs w:val="28"/>
          <w:lang w:val="ru-RU"/>
        </w:rPr>
        <w:t>школьная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  <w:proofErr w:type="gramEnd"/>
    </w:p>
    <w:p w:rsidR="00B361E5" w:rsidRPr="00C04185" w:rsidRDefault="000D19C7" w:rsidP="0042604F">
      <w:pPr>
        <w:wordWrap/>
        <w:spacing w:line="336" w:lineRule="auto"/>
        <w:ind w:firstLine="709"/>
        <w:rPr>
          <w:sz w:val="28"/>
          <w:szCs w:val="28"/>
          <w:shd w:val="clear" w:color="auto" w:fill="FFFFFF"/>
          <w:lang w:val="ru-RU"/>
        </w:rPr>
      </w:pPr>
      <w:proofErr w:type="gramStart"/>
      <w:r w:rsidRPr="00C04185">
        <w:rPr>
          <w:sz w:val="28"/>
          <w:szCs w:val="28"/>
          <w:lang w:val="ru-RU"/>
        </w:rPr>
        <w:t xml:space="preserve">участие обучающихся в региональных или всероссийских конкурсах </w:t>
      </w:r>
      <w:r w:rsidRPr="00C04185">
        <w:rPr>
          <w:sz w:val="28"/>
          <w:szCs w:val="28"/>
          <w:shd w:val="clear" w:color="auto" w:fill="FFFFFF"/>
          <w:lang w:val="ru-RU"/>
        </w:rPr>
        <w:t>школьных медиа.</w:t>
      </w:r>
      <w:proofErr w:type="gramEnd"/>
    </w:p>
    <w:p w:rsidR="000D19C7" w:rsidRPr="00C04185" w:rsidRDefault="000D19C7" w:rsidP="0042604F">
      <w:pPr>
        <w:tabs>
          <w:tab w:val="left" w:pos="851"/>
        </w:tabs>
        <w:wordWrap/>
        <w:spacing w:line="336" w:lineRule="auto"/>
        <w:ind w:firstLine="709"/>
        <w:jc w:val="center"/>
        <w:rPr>
          <w:b/>
          <w:sz w:val="28"/>
          <w:szCs w:val="28"/>
          <w:lang w:val="ru-RU"/>
        </w:rPr>
      </w:pPr>
      <w:r w:rsidRPr="00C04185">
        <w:rPr>
          <w:b/>
          <w:color w:val="000000"/>
          <w:w w:val="0"/>
          <w:sz w:val="28"/>
          <w:szCs w:val="28"/>
          <w:lang w:val="ru-RU"/>
        </w:rPr>
        <w:t xml:space="preserve">3.10. Модуль </w:t>
      </w:r>
      <w:r w:rsidRPr="00C04185">
        <w:rPr>
          <w:b/>
          <w:sz w:val="28"/>
          <w:szCs w:val="28"/>
          <w:lang w:val="ru-RU"/>
        </w:rPr>
        <w:t>«Организация предметно-эстетической среды»</w:t>
      </w:r>
    </w:p>
    <w:p w:rsidR="000D19C7" w:rsidRPr="00C04185" w:rsidRDefault="000D19C7" w:rsidP="0042604F">
      <w:pPr>
        <w:pStyle w:val="ParaAttribute38"/>
        <w:spacing w:line="336" w:lineRule="auto"/>
        <w:ind w:right="0" w:firstLine="709"/>
        <w:rPr>
          <w:rStyle w:val="CharAttribute502"/>
          <w:rFonts w:eastAsia="№Е"/>
          <w:i w:val="0"/>
          <w:szCs w:val="28"/>
        </w:rPr>
      </w:pPr>
      <w:proofErr w:type="gramStart"/>
      <w:r w:rsidRPr="00C04185">
        <w:rPr>
          <w:sz w:val="28"/>
          <w:szCs w:val="28"/>
        </w:rPr>
        <w:t xml:space="preserve">Окружающая </w:t>
      </w:r>
      <w:r w:rsidR="00B361E5" w:rsidRPr="00C04185">
        <w:rPr>
          <w:sz w:val="28"/>
          <w:szCs w:val="28"/>
        </w:rPr>
        <w:t>обучающегося</w:t>
      </w:r>
      <w:r w:rsidRPr="00C04185">
        <w:rPr>
          <w:sz w:val="28"/>
          <w:szCs w:val="28"/>
        </w:rPr>
        <w:t xml:space="preserve"> предметно-эстетическая среда школы, </w:t>
      </w:r>
      <w:r w:rsidR="00657FE5" w:rsidRPr="00C04185">
        <w:rPr>
          <w:sz w:val="28"/>
          <w:szCs w:val="28"/>
        </w:rPr>
        <w:br/>
      </w:r>
      <w:r w:rsidRPr="00C04185">
        <w:rPr>
          <w:sz w:val="28"/>
          <w:szCs w:val="28"/>
        </w:rPr>
        <w:t xml:space="preserve">при условии ее грамотной организации, обогащает внутренний мир </w:t>
      </w:r>
      <w:r w:rsidR="00B361E5" w:rsidRPr="00C04185">
        <w:rPr>
          <w:sz w:val="28"/>
          <w:szCs w:val="28"/>
        </w:rPr>
        <w:t>обучающегося</w:t>
      </w:r>
      <w:r w:rsidRPr="00C04185">
        <w:rPr>
          <w:sz w:val="28"/>
          <w:szCs w:val="28"/>
        </w:rPr>
        <w:t xml:space="preserve">, способствует формированию у него чувства вкуса и стиля, создает атмосферу психологического комфорта, поднимает настроение, </w:t>
      </w:r>
      <w:r w:rsidRPr="00C04185">
        <w:rPr>
          <w:rStyle w:val="CharAttribute526"/>
          <w:rFonts w:eastAsia="№Е"/>
          <w:szCs w:val="28"/>
        </w:rPr>
        <w:t xml:space="preserve">предупреждает стрессовые ситуации, </w:t>
      </w:r>
      <w:r w:rsidRPr="00C04185">
        <w:rPr>
          <w:sz w:val="28"/>
          <w:szCs w:val="28"/>
        </w:rPr>
        <w:t xml:space="preserve">способствует позитивному восприятию </w:t>
      </w:r>
      <w:r w:rsidR="00B361E5" w:rsidRPr="00C04185">
        <w:rPr>
          <w:sz w:val="28"/>
          <w:szCs w:val="28"/>
        </w:rPr>
        <w:t xml:space="preserve">обучающимся </w:t>
      </w:r>
      <w:r w:rsidRPr="00C04185">
        <w:rPr>
          <w:sz w:val="28"/>
          <w:szCs w:val="28"/>
        </w:rPr>
        <w:t>школы.</w:t>
      </w:r>
      <w:proofErr w:type="gramEnd"/>
      <w:r w:rsidRPr="00C04185">
        <w:rPr>
          <w:sz w:val="28"/>
          <w:szCs w:val="28"/>
        </w:rPr>
        <w:t xml:space="preserve"> Воспитывающее влияние на </w:t>
      </w:r>
      <w:proofErr w:type="gramStart"/>
      <w:r w:rsidR="00B361E5" w:rsidRPr="00C04185">
        <w:rPr>
          <w:sz w:val="28"/>
          <w:szCs w:val="28"/>
        </w:rPr>
        <w:t>обучающегося</w:t>
      </w:r>
      <w:proofErr w:type="gramEnd"/>
      <w:r w:rsidRPr="00C04185">
        <w:rPr>
          <w:sz w:val="28"/>
          <w:szCs w:val="28"/>
        </w:rPr>
        <w:t xml:space="preserve"> осуществляется через такие формы работы с предметно-эстетической средой школы как:</w:t>
      </w:r>
      <w:r w:rsidRPr="00C04185">
        <w:rPr>
          <w:rStyle w:val="CharAttribute502"/>
          <w:rFonts w:eastAsia="№Е"/>
          <w:i w:val="0"/>
          <w:szCs w:val="28"/>
        </w:rPr>
        <w:t xml:space="preserve"> </w:t>
      </w:r>
    </w:p>
    <w:p w:rsidR="000D19C7" w:rsidRPr="00C04185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C04185">
        <w:rPr>
          <w:sz w:val="28"/>
          <w:szCs w:val="28"/>
        </w:rPr>
        <w:t xml:space="preserve">оформление интерьера школьных помещений (вестибюля, коридоров, рекреаций, залов, лестничных пролетов и т.п.) и их периодическая переориентация, </w:t>
      </w:r>
      <w:r w:rsidRPr="00C04185">
        <w:rPr>
          <w:sz w:val="28"/>
          <w:szCs w:val="28"/>
        </w:rPr>
        <w:lastRenderedPageBreak/>
        <w:t xml:space="preserve">которая может служить хорошим средством разрушения негативных установок обучающихся на учебные и </w:t>
      </w:r>
      <w:proofErr w:type="spellStart"/>
      <w:r w:rsidRPr="00C04185">
        <w:rPr>
          <w:sz w:val="28"/>
          <w:szCs w:val="28"/>
        </w:rPr>
        <w:t>внеучебные</w:t>
      </w:r>
      <w:proofErr w:type="spellEnd"/>
      <w:r w:rsidRPr="00C04185">
        <w:rPr>
          <w:sz w:val="28"/>
          <w:szCs w:val="28"/>
        </w:rPr>
        <w:t xml:space="preserve"> занятия;</w:t>
      </w:r>
    </w:p>
    <w:p w:rsidR="000D19C7" w:rsidRPr="00C04185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proofErr w:type="gramStart"/>
      <w:r w:rsidRPr="00C04185">
        <w:rPr>
          <w:sz w:val="28"/>
          <w:szCs w:val="28"/>
        </w:rPr>
        <w:t xml:space="preserve">размещение на стенах школы регулярно сменяемых экспозиций: творческих работ обучающихся, позволяющих им реализовать свой творческий потенциал, </w:t>
      </w:r>
      <w:r w:rsidRPr="00C04185">
        <w:rPr>
          <w:sz w:val="28"/>
          <w:szCs w:val="28"/>
        </w:rPr>
        <w:br/>
        <w:t xml:space="preserve">а также знакомящих их с работами друг друга; картин определенного художественного стиля, знакомящего обучающихся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</w:t>
      </w:r>
      <w:r w:rsidRPr="00C04185">
        <w:rPr>
          <w:sz w:val="28"/>
          <w:szCs w:val="28"/>
        </w:rPr>
        <w:br/>
        <w:t>с интересными людьми и т.п.);</w:t>
      </w:r>
      <w:proofErr w:type="gramEnd"/>
    </w:p>
    <w:p w:rsidR="000D19C7" w:rsidRPr="00C04185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C04185">
        <w:rPr>
          <w:sz w:val="28"/>
          <w:szCs w:val="28"/>
        </w:rPr>
        <w:t>озеленение</w:t>
      </w:r>
      <w:r w:rsidRPr="00C04185">
        <w:rPr>
          <w:rStyle w:val="CharAttribute526"/>
          <w:rFonts w:eastAsia="№Е"/>
          <w:szCs w:val="28"/>
        </w:rPr>
        <w:t xml:space="preserve"> пришкольной территории, разбивка клумб, тенистых аллей, оборудование во дворе школы беседок, спортивных и игровых площадок, </w:t>
      </w:r>
      <w:r w:rsidRPr="00C04185">
        <w:rPr>
          <w:sz w:val="28"/>
          <w:szCs w:val="28"/>
        </w:rPr>
        <w:t xml:space="preserve">доступных и приспособленных для обучающихся разных возрастных категорий, </w:t>
      </w:r>
      <w:r w:rsidRPr="00C04185">
        <w:rPr>
          <w:rStyle w:val="CharAttribute526"/>
          <w:rFonts w:eastAsia="№Е"/>
          <w:szCs w:val="28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  <w:r w:rsidRPr="00C04185">
        <w:rPr>
          <w:sz w:val="28"/>
          <w:szCs w:val="28"/>
        </w:rPr>
        <w:t xml:space="preserve"> </w:t>
      </w:r>
    </w:p>
    <w:p w:rsidR="000D19C7" w:rsidRPr="00C04185" w:rsidRDefault="000D19C7" w:rsidP="0042604F">
      <w:pPr>
        <w:pStyle w:val="ParaAttribute38"/>
        <w:spacing w:line="336" w:lineRule="auto"/>
        <w:ind w:right="0" w:firstLine="709"/>
        <w:rPr>
          <w:rStyle w:val="CharAttribute526"/>
          <w:rFonts w:eastAsia="№Е"/>
          <w:szCs w:val="28"/>
        </w:rPr>
      </w:pPr>
      <w:r w:rsidRPr="00C04185">
        <w:rPr>
          <w:rStyle w:val="CharAttribute526"/>
          <w:rFonts w:eastAsia="№Е"/>
          <w:szCs w:val="28"/>
        </w:rPr>
        <w:t xml:space="preserve">создание и поддержание в рабочем состоянии в вестибюле школы стеллажей свободного книгообмена, на которые желающие </w:t>
      </w:r>
      <w:r w:rsidR="00B361E5" w:rsidRPr="00C04185">
        <w:rPr>
          <w:rStyle w:val="CharAttribute526"/>
          <w:rFonts w:eastAsia="№Е"/>
          <w:szCs w:val="28"/>
        </w:rPr>
        <w:t>обучающиеся</w:t>
      </w:r>
      <w:r w:rsidRPr="00C04185">
        <w:rPr>
          <w:rStyle w:val="CharAttribute526"/>
          <w:rFonts w:eastAsia="№Е"/>
          <w:szCs w:val="28"/>
        </w:rPr>
        <w:t xml:space="preserve">, родители </w:t>
      </w:r>
      <w:r w:rsidR="002F59DF" w:rsidRPr="00C04185">
        <w:rPr>
          <w:rStyle w:val="CharAttribute526"/>
          <w:rFonts w:eastAsia="№Е"/>
          <w:szCs w:val="28"/>
        </w:rPr>
        <w:br/>
      </w:r>
      <w:r w:rsidRPr="00C04185">
        <w:rPr>
          <w:rStyle w:val="CharAttribute526"/>
          <w:rFonts w:eastAsia="№Е"/>
          <w:szCs w:val="28"/>
        </w:rPr>
        <w:t xml:space="preserve">и </w:t>
      </w:r>
      <w:r w:rsidR="00E81C16" w:rsidRPr="00C04185">
        <w:rPr>
          <w:rStyle w:val="CharAttribute526"/>
          <w:rFonts w:eastAsia="№Е"/>
          <w:szCs w:val="28"/>
        </w:rPr>
        <w:t>педагогические работники</w:t>
      </w:r>
      <w:r w:rsidRPr="00C04185">
        <w:rPr>
          <w:rStyle w:val="CharAttribute526"/>
          <w:rFonts w:eastAsia="№Е"/>
          <w:szCs w:val="28"/>
        </w:rPr>
        <w:t xml:space="preserve"> могут выставлять для общего пользования свои книги, а также брать с них для чтения любые другие;</w:t>
      </w:r>
    </w:p>
    <w:p w:rsidR="000D19C7" w:rsidRPr="00C04185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C04185">
        <w:rPr>
          <w:sz w:val="28"/>
          <w:szCs w:val="28"/>
        </w:rPr>
        <w:t>благоустройство классных кабинетов, осуществляемое кл</w:t>
      </w:r>
      <w:r w:rsidR="002F59DF" w:rsidRPr="00C04185">
        <w:rPr>
          <w:sz w:val="28"/>
          <w:szCs w:val="28"/>
        </w:rPr>
        <w:t>ассными руководителями вместе с</w:t>
      </w:r>
      <w:r w:rsidRPr="00C04185">
        <w:rPr>
          <w:sz w:val="28"/>
          <w:szCs w:val="28"/>
        </w:rPr>
        <w:t xml:space="preserve"> </w:t>
      </w:r>
      <w:r w:rsidR="00AF012F" w:rsidRPr="00C04185">
        <w:rPr>
          <w:sz w:val="28"/>
          <w:szCs w:val="28"/>
        </w:rPr>
        <w:t xml:space="preserve">обучающимся </w:t>
      </w:r>
      <w:r w:rsidRPr="00C04185">
        <w:rPr>
          <w:sz w:val="28"/>
          <w:szCs w:val="28"/>
        </w:rPr>
        <w:t xml:space="preserve">и своих классов, позволяющее </w:t>
      </w:r>
      <w:r w:rsidR="00AC1CB5" w:rsidRPr="00C04185">
        <w:rPr>
          <w:sz w:val="28"/>
          <w:szCs w:val="28"/>
        </w:rPr>
        <w:t>обучающимся проявить</w:t>
      </w:r>
      <w:r w:rsidRPr="00C04185">
        <w:rPr>
          <w:sz w:val="28"/>
          <w:szCs w:val="28"/>
        </w:rPr>
        <w:t xml:space="preserve"> свои фантазию и творческие способности, создающее повод для длительного общения классного руководителя</w:t>
      </w:r>
      <w:r w:rsidR="00B361E5" w:rsidRPr="00C04185">
        <w:rPr>
          <w:sz w:val="28"/>
          <w:szCs w:val="28"/>
        </w:rPr>
        <w:t xml:space="preserve"> </w:t>
      </w:r>
      <w:proofErr w:type="gramStart"/>
      <w:r w:rsidR="00B361E5" w:rsidRPr="00C04185">
        <w:rPr>
          <w:sz w:val="28"/>
          <w:szCs w:val="28"/>
        </w:rPr>
        <w:t>со</w:t>
      </w:r>
      <w:proofErr w:type="gramEnd"/>
      <w:r w:rsidR="00B361E5" w:rsidRPr="00C04185">
        <w:rPr>
          <w:sz w:val="28"/>
          <w:szCs w:val="28"/>
        </w:rPr>
        <w:t xml:space="preserve"> своими обучающимися</w:t>
      </w:r>
      <w:r w:rsidRPr="00C04185">
        <w:rPr>
          <w:sz w:val="28"/>
          <w:szCs w:val="28"/>
        </w:rPr>
        <w:t>;</w:t>
      </w:r>
    </w:p>
    <w:p w:rsidR="000D19C7" w:rsidRPr="00C04185" w:rsidRDefault="000D19C7" w:rsidP="0042604F">
      <w:pPr>
        <w:pStyle w:val="ParaAttribute38"/>
        <w:spacing w:line="336" w:lineRule="auto"/>
        <w:ind w:right="0" w:firstLine="709"/>
        <w:rPr>
          <w:rStyle w:val="CharAttribute526"/>
          <w:rFonts w:eastAsia="№Е"/>
          <w:szCs w:val="28"/>
        </w:rPr>
      </w:pPr>
      <w:r w:rsidRPr="00C04185">
        <w:rPr>
          <w:sz w:val="28"/>
          <w:szCs w:val="28"/>
        </w:rPr>
        <w:t>размещение в коридорах и рекреациях школы</w:t>
      </w:r>
      <w:r w:rsidRPr="00C04185">
        <w:rPr>
          <w:rStyle w:val="CharAttribute526"/>
          <w:rFonts w:eastAsia="№Е"/>
          <w:szCs w:val="28"/>
        </w:rPr>
        <w:t xml:space="preserve"> экспонатов школьного </w:t>
      </w:r>
      <w:proofErr w:type="spellStart"/>
      <w:r w:rsidRPr="00C04185">
        <w:rPr>
          <w:rStyle w:val="CharAttribute526"/>
          <w:rFonts w:eastAsia="№Е"/>
          <w:szCs w:val="28"/>
        </w:rPr>
        <w:t>экспериментариума</w:t>
      </w:r>
      <w:proofErr w:type="spellEnd"/>
      <w:r w:rsidRPr="00C04185">
        <w:rPr>
          <w:rStyle w:val="CharAttribute526"/>
          <w:rFonts w:eastAsia="№Е"/>
          <w:szCs w:val="28"/>
        </w:rPr>
        <w:t xml:space="preserve"> </w:t>
      </w:r>
      <w:r w:rsidRPr="00C04185">
        <w:rPr>
          <w:sz w:val="28"/>
          <w:szCs w:val="28"/>
        </w:rPr>
        <w:t>–</w:t>
      </w:r>
      <w:r w:rsidRPr="00C04185">
        <w:rPr>
          <w:rStyle w:val="CharAttribute526"/>
          <w:rFonts w:eastAsia="№Е"/>
          <w:szCs w:val="28"/>
        </w:rPr>
        <w:t xml:space="preserve"> набора приспособлений для проведения </w:t>
      </w:r>
      <w:proofErr w:type="gramStart"/>
      <w:r w:rsidRPr="00C04185">
        <w:rPr>
          <w:rStyle w:val="CharAttribute526"/>
          <w:rFonts w:eastAsia="№Е"/>
          <w:szCs w:val="28"/>
        </w:rPr>
        <w:t>заинтересованными</w:t>
      </w:r>
      <w:proofErr w:type="gramEnd"/>
      <w:r w:rsidRPr="00C04185">
        <w:rPr>
          <w:rStyle w:val="CharAttribute526"/>
          <w:rFonts w:eastAsia="№Е"/>
          <w:szCs w:val="28"/>
        </w:rPr>
        <w:t xml:space="preserve"> </w:t>
      </w:r>
      <w:r w:rsidR="00AC1CB5" w:rsidRPr="00C04185">
        <w:rPr>
          <w:rStyle w:val="CharAttribute526"/>
          <w:rFonts w:eastAsia="№Е"/>
          <w:szCs w:val="28"/>
        </w:rPr>
        <w:t>обучающимися несложных</w:t>
      </w:r>
      <w:r w:rsidRPr="00C04185">
        <w:rPr>
          <w:rStyle w:val="CharAttribute526"/>
          <w:rFonts w:eastAsia="№Е"/>
          <w:szCs w:val="28"/>
        </w:rPr>
        <w:t xml:space="preserve"> и безопасных технических экспериментов;</w:t>
      </w:r>
    </w:p>
    <w:p w:rsidR="000D19C7" w:rsidRPr="00C04185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proofErr w:type="gramStart"/>
      <w:r w:rsidRPr="00C04185">
        <w:rPr>
          <w:sz w:val="28"/>
          <w:szCs w:val="28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  <w:proofErr w:type="gramEnd"/>
    </w:p>
    <w:p w:rsidR="000D19C7" w:rsidRPr="00C04185" w:rsidRDefault="000D19C7" w:rsidP="0042604F">
      <w:pPr>
        <w:pStyle w:val="ParaAttribute38"/>
        <w:spacing w:line="336" w:lineRule="auto"/>
        <w:ind w:right="0" w:firstLine="709"/>
        <w:rPr>
          <w:rStyle w:val="CharAttribute526"/>
          <w:rFonts w:eastAsia="№Е"/>
          <w:szCs w:val="28"/>
        </w:rPr>
      </w:pPr>
      <w:proofErr w:type="gramStart"/>
      <w:r w:rsidRPr="00C04185">
        <w:rPr>
          <w:rStyle w:val="CharAttribute526"/>
          <w:rFonts w:eastAsia="№Е"/>
          <w:szCs w:val="28"/>
        </w:rPr>
        <w:t xml:space="preserve">совместная с </w:t>
      </w:r>
      <w:r w:rsidR="00B50691" w:rsidRPr="00C04185">
        <w:rPr>
          <w:rStyle w:val="CharAttribute526"/>
          <w:rFonts w:eastAsia="№Е"/>
          <w:szCs w:val="28"/>
        </w:rPr>
        <w:t>обучающи</w:t>
      </w:r>
      <w:r w:rsidR="00AF012F" w:rsidRPr="00C04185">
        <w:rPr>
          <w:rStyle w:val="CharAttribute526"/>
          <w:rFonts w:eastAsia="№Е"/>
          <w:szCs w:val="28"/>
        </w:rPr>
        <w:t>мися</w:t>
      </w:r>
      <w:r w:rsidRPr="00C04185">
        <w:rPr>
          <w:rStyle w:val="CharAttribute526"/>
          <w:rFonts w:eastAsia="№Е"/>
          <w:szCs w:val="28"/>
        </w:rPr>
        <w:t xml:space="preserve">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</w:t>
      </w:r>
      <w:r w:rsidRPr="00C04185">
        <w:rPr>
          <w:rStyle w:val="CharAttribute526"/>
          <w:rFonts w:eastAsia="№Е"/>
          <w:szCs w:val="28"/>
        </w:rPr>
        <w:lastRenderedPageBreak/>
        <w:t xml:space="preserve">организации </w:t>
      </w:r>
      <w:r w:rsidRPr="00C04185">
        <w:rPr>
          <w:sz w:val="28"/>
          <w:szCs w:val="28"/>
        </w:rPr>
        <w:t>–</w:t>
      </w:r>
      <w:r w:rsidRPr="00C04185">
        <w:rPr>
          <w:rStyle w:val="CharAttribute526"/>
          <w:rFonts w:eastAsia="№Е"/>
          <w:szCs w:val="28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  <w:proofErr w:type="gramEnd"/>
    </w:p>
    <w:p w:rsidR="000D19C7" w:rsidRPr="00C04185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C04185">
        <w:rPr>
          <w:sz w:val="28"/>
          <w:szCs w:val="28"/>
        </w:rPr>
        <w:t xml:space="preserve">регулярная организация и проведение конкурсов творческих проектов </w:t>
      </w:r>
      <w:r w:rsidRPr="00C04185">
        <w:rPr>
          <w:sz w:val="28"/>
          <w:szCs w:val="28"/>
        </w:rPr>
        <w:br/>
        <w:t xml:space="preserve">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 </w:t>
      </w:r>
    </w:p>
    <w:p w:rsidR="003E1225" w:rsidRPr="00C04185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C04185">
        <w:rPr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0D19C7" w:rsidRPr="00C04185" w:rsidRDefault="000D19C7" w:rsidP="0042604F">
      <w:pPr>
        <w:tabs>
          <w:tab w:val="left" w:pos="851"/>
        </w:tabs>
        <w:wordWrap/>
        <w:spacing w:line="336" w:lineRule="auto"/>
        <w:jc w:val="center"/>
        <w:rPr>
          <w:b/>
          <w:sz w:val="28"/>
          <w:szCs w:val="28"/>
          <w:lang w:val="ru-RU"/>
        </w:rPr>
      </w:pPr>
      <w:r w:rsidRPr="00C04185">
        <w:rPr>
          <w:b/>
          <w:color w:val="000000"/>
          <w:w w:val="0"/>
          <w:sz w:val="28"/>
          <w:szCs w:val="28"/>
          <w:lang w:val="ru-RU"/>
        </w:rPr>
        <w:t xml:space="preserve">3.11. Модуль </w:t>
      </w:r>
      <w:r w:rsidRPr="00C04185">
        <w:rPr>
          <w:b/>
          <w:sz w:val="28"/>
          <w:szCs w:val="28"/>
          <w:lang w:val="ru-RU"/>
        </w:rPr>
        <w:t>«Работа с родителями»</w:t>
      </w:r>
    </w:p>
    <w:p w:rsidR="000D19C7" w:rsidRPr="00C04185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2"/>
          <w:rFonts w:eastAsia="№Е"/>
          <w:i w:val="0"/>
          <w:szCs w:val="28"/>
          <w:lang w:val="ru-RU"/>
        </w:rPr>
      </w:pPr>
      <w:r w:rsidRPr="00C04185">
        <w:rPr>
          <w:sz w:val="28"/>
          <w:szCs w:val="28"/>
          <w:lang w:val="ru-RU"/>
        </w:rPr>
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</w:t>
      </w:r>
      <w:r w:rsidRPr="00C04185">
        <w:rPr>
          <w:sz w:val="28"/>
          <w:szCs w:val="28"/>
          <w:lang w:val="ru-RU"/>
        </w:rPr>
        <w:br/>
        <w:t xml:space="preserve">с родителями или законными представителями обучающихся осуществляется </w:t>
      </w:r>
      <w:r w:rsidRPr="00C04185">
        <w:rPr>
          <w:sz w:val="28"/>
          <w:szCs w:val="28"/>
          <w:lang w:val="ru-RU"/>
        </w:rPr>
        <w:br/>
        <w:t>в рамках следующих видов и форм деятельности:</w:t>
      </w:r>
      <w:r w:rsidRPr="00C04185">
        <w:rPr>
          <w:rStyle w:val="CharAttribute502"/>
          <w:rFonts w:eastAsia="№Е"/>
          <w:i w:val="0"/>
          <w:szCs w:val="28"/>
          <w:lang w:val="ru-RU"/>
        </w:rPr>
        <w:t xml:space="preserve"> </w:t>
      </w:r>
    </w:p>
    <w:p w:rsidR="000D19C7" w:rsidRPr="00C04185" w:rsidRDefault="000D19C7" w:rsidP="0042604F">
      <w:pPr>
        <w:pStyle w:val="ParaAttribute38"/>
        <w:spacing w:line="336" w:lineRule="auto"/>
        <w:ind w:right="0" w:firstLine="709"/>
        <w:rPr>
          <w:rStyle w:val="CharAttribute502"/>
          <w:rFonts w:eastAsia="№Е"/>
          <w:b/>
          <w:szCs w:val="28"/>
        </w:rPr>
      </w:pPr>
      <w:r w:rsidRPr="00C04185">
        <w:rPr>
          <w:rStyle w:val="CharAttribute502"/>
          <w:rFonts w:eastAsia="№Е"/>
          <w:b/>
          <w:szCs w:val="28"/>
        </w:rPr>
        <w:t xml:space="preserve">На групповом уровне: </w:t>
      </w:r>
    </w:p>
    <w:p w:rsidR="000D19C7" w:rsidRPr="00C04185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C04185">
        <w:rPr>
          <w:sz w:val="28"/>
          <w:szCs w:val="28"/>
        </w:rPr>
        <w:t>Общешкольный родительский комитет</w:t>
      </w:r>
      <w:r w:rsidR="00794C60" w:rsidRPr="00C04185">
        <w:rPr>
          <w:sz w:val="28"/>
          <w:szCs w:val="28"/>
        </w:rPr>
        <w:t>, участвующий</w:t>
      </w:r>
      <w:r w:rsidRPr="00C04185">
        <w:rPr>
          <w:sz w:val="28"/>
          <w:szCs w:val="28"/>
        </w:rPr>
        <w:t xml:space="preserve"> в управлении образовательной организацией и решении вопросов воспитания и социализации их обучающихся;</w:t>
      </w:r>
    </w:p>
    <w:p w:rsidR="000D19C7" w:rsidRPr="00C04185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C04185">
        <w:rPr>
          <w:sz w:val="28"/>
          <w:szCs w:val="28"/>
        </w:rPr>
        <w:t xml:space="preserve">семейные клубы, предоставляющие родителям, </w:t>
      </w:r>
      <w:r w:rsidR="00C4576F" w:rsidRPr="00C04185">
        <w:rPr>
          <w:sz w:val="28"/>
          <w:szCs w:val="28"/>
        </w:rPr>
        <w:t>педагогическим работникам</w:t>
      </w:r>
      <w:r w:rsidRPr="00C04185">
        <w:rPr>
          <w:sz w:val="28"/>
          <w:szCs w:val="28"/>
        </w:rPr>
        <w:t xml:space="preserve"> </w:t>
      </w:r>
      <w:r w:rsidR="002F59DF" w:rsidRPr="00C04185">
        <w:rPr>
          <w:sz w:val="28"/>
          <w:szCs w:val="28"/>
        </w:rPr>
        <w:br/>
      </w:r>
      <w:r w:rsidRPr="00C04185">
        <w:rPr>
          <w:sz w:val="28"/>
          <w:szCs w:val="28"/>
        </w:rPr>
        <w:t xml:space="preserve">и </w:t>
      </w:r>
      <w:r w:rsidR="003E1225" w:rsidRPr="00C04185">
        <w:rPr>
          <w:sz w:val="28"/>
          <w:szCs w:val="28"/>
        </w:rPr>
        <w:t>обучающимся</w:t>
      </w:r>
      <w:r w:rsidRPr="00C04185">
        <w:rPr>
          <w:sz w:val="28"/>
          <w:szCs w:val="28"/>
        </w:rPr>
        <w:t xml:space="preserve"> площадку для совместного проведения досуга и общения;</w:t>
      </w:r>
    </w:p>
    <w:p w:rsidR="000D19C7" w:rsidRPr="00C04185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C04185">
        <w:rPr>
          <w:sz w:val="28"/>
          <w:szCs w:val="28"/>
        </w:rPr>
        <w:t xml:space="preserve">родительские гостиные, на которых обсуждаются вопросы возрастных особенностей обучающихся, формы и способы доверительного взаимодействия родителей с </w:t>
      </w:r>
      <w:proofErr w:type="gramStart"/>
      <w:r w:rsidR="003E1225" w:rsidRPr="00C04185">
        <w:rPr>
          <w:sz w:val="28"/>
          <w:szCs w:val="28"/>
        </w:rPr>
        <w:t>обучающимися</w:t>
      </w:r>
      <w:proofErr w:type="gramEnd"/>
      <w:r w:rsidRPr="00C04185">
        <w:rPr>
          <w:sz w:val="28"/>
          <w:szCs w:val="28"/>
        </w:rPr>
        <w:t xml:space="preserve">, проводятся мастер-классы, семинары, круглые столы </w:t>
      </w:r>
      <w:r w:rsidRPr="00C04185">
        <w:rPr>
          <w:sz w:val="28"/>
          <w:szCs w:val="28"/>
        </w:rPr>
        <w:br/>
        <w:t>с приглашением специалистов;</w:t>
      </w:r>
    </w:p>
    <w:p w:rsidR="000D19C7" w:rsidRPr="00C04185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C04185">
        <w:rPr>
          <w:sz w:val="28"/>
          <w:szCs w:val="28"/>
        </w:rPr>
        <w:t>родительские дни, во время которых родители могут посещать школьные у</w:t>
      </w:r>
      <w:r w:rsidR="007622C6" w:rsidRPr="00C04185">
        <w:rPr>
          <w:sz w:val="28"/>
          <w:szCs w:val="28"/>
        </w:rPr>
        <w:t>роки</w:t>
      </w:r>
      <w:r w:rsidRPr="00C04185">
        <w:rPr>
          <w:sz w:val="28"/>
          <w:szCs w:val="28"/>
        </w:rPr>
        <w:t xml:space="preserve"> и внеурочные занятия для получения представления о ходе учебно-воспитательного процесса в школе;</w:t>
      </w:r>
    </w:p>
    <w:p w:rsidR="000D19C7" w:rsidRPr="00C04185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C04185">
        <w:rPr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0D19C7" w:rsidRPr="00C04185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C04185">
        <w:rPr>
          <w:sz w:val="28"/>
          <w:szCs w:val="28"/>
        </w:rPr>
        <w:lastRenderedPageBreak/>
        <w:t xml:space="preserve">семейный всеобуч, на </w:t>
      </w:r>
      <w:proofErr w:type="gramStart"/>
      <w:r w:rsidRPr="00C04185">
        <w:rPr>
          <w:sz w:val="28"/>
          <w:szCs w:val="28"/>
        </w:rPr>
        <w:t>котором</w:t>
      </w:r>
      <w:proofErr w:type="gramEnd"/>
      <w:r w:rsidRPr="00C04185">
        <w:rPr>
          <w:sz w:val="28"/>
          <w:szCs w:val="28"/>
        </w:rPr>
        <w:t xml:space="preserve">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обучающихся;  </w:t>
      </w:r>
    </w:p>
    <w:p w:rsidR="000D19C7" w:rsidRPr="00C04185" w:rsidRDefault="000D19C7" w:rsidP="0042604F">
      <w:pPr>
        <w:pStyle w:val="ParaAttribute38"/>
        <w:spacing w:line="336" w:lineRule="auto"/>
        <w:ind w:right="0" w:firstLine="709"/>
        <w:rPr>
          <w:b/>
          <w:i/>
          <w:sz w:val="28"/>
          <w:szCs w:val="28"/>
        </w:rPr>
      </w:pPr>
      <w:r w:rsidRPr="00C04185">
        <w:rPr>
          <w:sz w:val="28"/>
          <w:szCs w:val="28"/>
        </w:rPr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</w:t>
      </w:r>
      <w:r w:rsidR="000472E0" w:rsidRPr="00C04185">
        <w:rPr>
          <w:sz w:val="28"/>
          <w:szCs w:val="28"/>
        </w:rPr>
        <w:t>педагогических работников</w:t>
      </w:r>
      <w:r w:rsidRPr="00C04185">
        <w:rPr>
          <w:sz w:val="28"/>
          <w:szCs w:val="28"/>
        </w:rPr>
        <w:t xml:space="preserve">.   </w:t>
      </w:r>
    </w:p>
    <w:p w:rsidR="000D19C7" w:rsidRPr="00C04185" w:rsidRDefault="000D19C7" w:rsidP="0042604F">
      <w:pPr>
        <w:pStyle w:val="a3"/>
        <w:shd w:val="clear" w:color="auto" w:fill="FFFFFF"/>
        <w:tabs>
          <w:tab w:val="left" w:pos="993"/>
          <w:tab w:val="left" w:pos="1310"/>
        </w:tabs>
        <w:spacing w:line="336" w:lineRule="auto"/>
        <w:ind w:left="0" w:right="-1" w:firstLine="709"/>
        <w:rPr>
          <w:rFonts w:ascii="Times New Roman"/>
          <w:b/>
          <w:i/>
          <w:sz w:val="28"/>
          <w:szCs w:val="28"/>
          <w:lang w:val="ru-RU"/>
        </w:rPr>
      </w:pPr>
      <w:r w:rsidRPr="00C04185">
        <w:rPr>
          <w:rFonts w:ascii="Times New Roman"/>
          <w:b/>
          <w:i/>
          <w:sz w:val="28"/>
          <w:szCs w:val="28"/>
          <w:lang w:val="ru-RU"/>
        </w:rPr>
        <w:t>На индивидуальном уровне:</w:t>
      </w:r>
    </w:p>
    <w:p w:rsidR="000D19C7" w:rsidRPr="00C04185" w:rsidRDefault="000D19C7" w:rsidP="0042604F">
      <w:pPr>
        <w:tabs>
          <w:tab w:val="left" w:pos="1310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C04185">
        <w:rPr>
          <w:sz w:val="28"/>
          <w:szCs w:val="28"/>
          <w:lang w:val="ru-RU"/>
        </w:rPr>
        <w:t>работа специалистов по запросу родителей для решения острых конфликтных ситуаций;</w:t>
      </w:r>
    </w:p>
    <w:p w:rsidR="000D19C7" w:rsidRPr="00C04185" w:rsidRDefault="000D19C7" w:rsidP="0042604F">
      <w:pPr>
        <w:tabs>
          <w:tab w:val="left" w:pos="1310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C04185">
        <w:rPr>
          <w:sz w:val="28"/>
          <w:szCs w:val="28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</w:t>
      </w:r>
      <w:r w:rsidR="003E1225" w:rsidRPr="00C04185">
        <w:rPr>
          <w:sz w:val="28"/>
          <w:szCs w:val="28"/>
          <w:lang w:val="ru-RU"/>
        </w:rPr>
        <w:t xml:space="preserve"> обучающегося</w:t>
      </w:r>
      <w:r w:rsidRPr="00C04185">
        <w:rPr>
          <w:sz w:val="28"/>
          <w:szCs w:val="28"/>
          <w:lang w:val="ru-RU"/>
        </w:rPr>
        <w:t>;</w:t>
      </w:r>
    </w:p>
    <w:p w:rsidR="000D19C7" w:rsidRPr="00C04185" w:rsidRDefault="000D19C7" w:rsidP="0042604F">
      <w:pPr>
        <w:pStyle w:val="a3"/>
        <w:tabs>
          <w:tab w:val="left" w:pos="1310"/>
        </w:tabs>
        <w:spacing w:line="336" w:lineRule="auto"/>
        <w:ind w:left="0" w:firstLine="709"/>
        <w:rPr>
          <w:rFonts w:ascii="Times New Roman"/>
          <w:sz w:val="28"/>
          <w:szCs w:val="28"/>
          <w:lang w:val="ru-RU"/>
        </w:rPr>
      </w:pPr>
      <w:r w:rsidRPr="00C04185">
        <w:rPr>
          <w:rFonts w:ascii="Times New Roman"/>
          <w:sz w:val="28"/>
          <w:szCs w:val="28"/>
          <w:lang w:val="ru-RU"/>
        </w:rPr>
        <w:t xml:space="preserve">помощь со стороны родителей в подготовке и проведении общешкольных </w:t>
      </w:r>
      <w:r w:rsidR="003E1225" w:rsidRPr="00C04185">
        <w:rPr>
          <w:rFonts w:ascii="Times New Roman"/>
          <w:sz w:val="28"/>
          <w:szCs w:val="28"/>
          <w:lang w:val="ru-RU"/>
        </w:rPr>
        <w:br/>
      </w:r>
      <w:r w:rsidRPr="00C04185">
        <w:rPr>
          <w:rFonts w:ascii="Times New Roman"/>
          <w:sz w:val="28"/>
          <w:szCs w:val="28"/>
          <w:lang w:val="ru-RU"/>
        </w:rPr>
        <w:t xml:space="preserve">и </w:t>
      </w:r>
      <w:proofErr w:type="spellStart"/>
      <w:r w:rsidRPr="00C04185">
        <w:rPr>
          <w:rFonts w:ascii="Times New Roman"/>
          <w:sz w:val="28"/>
          <w:szCs w:val="28"/>
          <w:lang w:val="ru-RU"/>
        </w:rPr>
        <w:t>внутриклассных</w:t>
      </w:r>
      <w:proofErr w:type="spellEnd"/>
      <w:r w:rsidRPr="00C04185">
        <w:rPr>
          <w:rFonts w:ascii="Times New Roman"/>
          <w:sz w:val="28"/>
          <w:szCs w:val="28"/>
          <w:lang w:val="ru-RU"/>
        </w:rPr>
        <w:t xml:space="preserve"> мероприятий воспитательной направленности;</w:t>
      </w:r>
    </w:p>
    <w:p w:rsidR="000D19C7" w:rsidRPr="00C04185" w:rsidRDefault="000D19C7" w:rsidP="0042604F">
      <w:pPr>
        <w:pStyle w:val="a3"/>
        <w:tabs>
          <w:tab w:val="left" w:pos="1310"/>
        </w:tabs>
        <w:spacing w:line="336" w:lineRule="auto"/>
        <w:ind w:left="0" w:firstLine="709"/>
        <w:rPr>
          <w:rFonts w:ascii="Times New Roman"/>
          <w:sz w:val="28"/>
          <w:szCs w:val="28"/>
          <w:lang w:val="ru-RU"/>
        </w:rPr>
      </w:pPr>
      <w:r w:rsidRPr="00C04185">
        <w:rPr>
          <w:rFonts w:ascii="Times New Roman"/>
          <w:sz w:val="28"/>
          <w:szCs w:val="28"/>
          <w:lang w:val="ru-RU"/>
        </w:rPr>
        <w:t xml:space="preserve">индивидуальное консультирование </w:t>
      </w:r>
      <w:r w:rsidRPr="00C04185">
        <w:rPr>
          <w:rFonts w:ascii="Times New Roman"/>
          <w:sz w:val="28"/>
          <w:szCs w:val="28"/>
        </w:rPr>
        <w:t>c</w:t>
      </w:r>
      <w:r w:rsidRPr="00C04185">
        <w:rPr>
          <w:rFonts w:ascii="Times New Roman"/>
          <w:sz w:val="28"/>
          <w:szCs w:val="28"/>
          <w:lang w:val="ru-RU"/>
        </w:rPr>
        <w:t xml:space="preserve"> целью координации воспитательных усилий </w:t>
      </w:r>
      <w:r w:rsidR="000472E0" w:rsidRPr="00C04185">
        <w:rPr>
          <w:rFonts w:ascii="Times New Roman"/>
          <w:sz w:val="28"/>
          <w:szCs w:val="28"/>
          <w:lang w:val="ru-RU"/>
        </w:rPr>
        <w:t>педагогических работников</w:t>
      </w:r>
      <w:r w:rsidRPr="00C04185">
        <w:rPr>
          <w:rFonts w:ascii="Times New Roman"/>
          <w:sz w:val="28"/>
          <w:szCs w:val="28"/>
          <w:lang w:val="ru-RU"/>
        </w:rPr>
        <w:t xml:space="preserve"> и родителей.</w:t>
      </w:r>
    </w:p>
    <w:p w:rsidR="0042604F" w:rsidRPr="00C04185" w:rsidRDefault="0042604F" w:rsidP="0042604F">
      <w:pPr>
        <w:pStyle w:val="a3"/>
        <w:tabs>
          <w:tab w:val="left" w:pos="1310"/>
        </w:tabs>
        <w:spacing w:line="336" w:lineRule="auto"/>
        <w:ind w:left="0" w:firstLine="709"/>
        <w:rPr>
          <w:rFonts w:ascii="Times New Roman"/>
          <w:sz w:val="28"/>
          <w:szCs w:val="28"/>
          <w:lang w:val="ru-RU"/>
        </w:rPr>
      </w:pPr>
    </w:p>
    <w:p w:rsidR="000D19C7" w:rsidRPr="00C04185" w:rsidRDefault="000D19C7" w:rsidP="0042604F">
      <w:pPr>
        <w:pStyle w:val="a3"/>
        <w:shd w:val="clear" w:color="auto" w:fill="FFFFFF"/>
        <w:tabs>
          <w:tab w:val="left" w:pos="993"/>
          <w:tab w:val="left" w:pos="1310"/>
        </w:tabs>
        <w:spacing w:line="336" w:lineRule="auto"/>
        <w:ind w:left="0" w:right="-1"/>
        <w:jc w:val="center"/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  <w:r w:rsidRPr="00C04185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 xml:space="preserve">4. ОСНОВНЫЕ НАПРАВЛЕНИЯ САМОАНАЛИЗА </w:t>
      </w:r>
      <w:r w:rsidR="002F59DF" w:rsidRPr="00C04185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br/>
      </w:r>
      <w:r w:rsidRPr="00C04185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ВОСПИТАТЕЛЬНОЙ РАБОТЫ</w:t>
      </w:r>
    </w:p>
    <w:p w:rsidR="000D19C7" w:rsidRPr="00C04185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C04185">
        <w:rPr>
          <w:sz w:val="28"/>
          <w:szCs w:val="28"/>
          <w:lang w:val="ru-RU"/>
        </w:rPr>
        <w:t xml:space="preserve">Самоанализ организуемой в школе воспитательной работы осуществляется </w:t>
      </w:r>
      <w:r w:rsidR="00D26743" w:rsidRPr="00C04185">
        <w:rPr>
          <w:sz w:val="28"/>
          <w:szCs w:val="28"/>
          <w:lang w:val="ru-RU"/>
        </w:rPr>
        <w:br/>
      </w:r>
      <w:r w:rsidRPr="00C04185">
        <w:rPr>
          <w:sz w:val="28"/>
          <w:szCs w:val="28"/>
          <w:lang w:val="ru-RU"/>
        </w:rPr>
        <w:t xml:space="preserve">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0D19C7" w:rsidRPr="00C04185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C04185">
        <w:rPr>
          <w:sz w:val="28"/>
          <w:szCs w:val="28"/>
          <w:lang w:val="ru-RU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0D19C7" w:rsidRPr="00C04185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C04185">
        <w:rPr>
          <w:sz w:val="28"/>
          <w:szCs w:val="28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0D19C7" w:rsidRPr="00C04185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C04185">
        <w:rPr>
          <w:sz w:val="28"/>
          <w:szCs w:val="28"/>
          <w:lang w:val="ru-RU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воспитанникам, </w:t>
      </w:r>
      <w:r w:rsidR="00D26743" w:rsidRPr="00C04185">
        <w:rPr>
          <w:sz w:val="28"/>
          <w:szCs w:val="28"/>
          <w:lang w:val="ru-RU"/>
        </w:rPr>
        <w:br/>
      </w:r>
      <w:r w:rsidRPr="00C04185">
        <w:rPr>
          <w:sz w:val="28"/>
          <w:szCs w:val="28"/>
          <w:lang w:val="ru-RU"/>
        </w:rPr>
        <w:t xml:space="preserve">так и к </w:t>
      </w:r>
      <w:r w:rsidR="00C4576F" w:rsidRPr="00C04185">
        <w:rPr>
          <w:sz w:val="28"/>
          <w:szCs w:val="28"/>
          <w:lang w:val="ru-RU"/>
        </w:rPr>
        <w:t>педагогическим работникам</w:t>
      </w:r>
      <w:r w:rsidRPr="00C04185">
        <w:rPr>
          <w:sz w:val="28"/>
          <w:szCs w:val="28"/>
          <w:lang w:val="ru-RU"/>
        </w:rPr>
        <w:t xml:space="preserve">, реализующим воспитательный процесс; </w:t>
      </w:r>
    </w:p>
    <w:p w:rsidR="000D19C7" w:rsidRPr="00C04185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C04185">
        <w:rPr>
          <w:sz w:val="28"/>
          <w:szCs w:val="28"/>
          <w:lang w:val="ru-RU"/>
        </w:rPr>
        <w:t xml:space="preserve">принцип приоритета анализа сущностных сторон воспитания, ориентирующий </w:t>
      </w:r>
      <w:r w:rsidRPr="00C04185">
        <w:rPr>
          <w:sz w:val="28"/>
          <w:szCs w:val="28"/>
          <w:lang w:val="ru-RU"/>
        </w:rPr>
        <w:lastRenderedPageBreak/>
        <w:t xml:space="preserve">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</w:t>
      </w:r>
      <w:r w:rsidR="00AF012F" w:rsidRPr="00C04185">
        <w:rPr>
          <w:sz w:val="28"/>
          <w:szCs w:val="28"/>
          <w:lang w:val="ru-RU"/>
        </w:rPr>
        <w:t xml:space="preserve">обучающимися </w:t>
      </w:r>
      <w:r w:rsidRPr="00C04185">
        <w:rPr>
          <w:sz w:val="28"/>
          <w:szCs w:val="28"/>
          <w:lang w:val="ru-RU"/>
        </w:rPr>
        <w:t xml:space="preserve"> и </w:t>
      </w:r>
      <w:r w:rsidR="00C4576F" w:rsidRPr="00C04185">
        <w:rPr>
          <w:sz w:val="28"/>
          <w:szCs w:val="28"/>
          <w:lang w:val="ru-RU"/>
        </w:rPr>
        <w:t>педагогическими работниками</w:t>
      </w:r>
      <w:r w:rsidRPr="00C04185">
        <w:rPr>
          <w:sz w:val="28"/>
          <w:szCs w:val="28"/>
          <w:lang w:val="ru-RU"/>
        </w:rPr>
        <w:t xml:space="preserve">;  </w:t>
      </w:r>
    </w:p>
    <w:p w:rsidR="000D19C7" w:rsidRPr="00C04185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proofErr w:type="gramStart"/>
      <w:r w:rsidRPr="00C04185">
        <w:rPr>
          <w:sz w:val="28"/>
          <w:szCs w:val="28"/>
          <w:lang w:val="ru-RU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</w:t>
      </w:r>
      <w:r w:rsidR="000472E0" w:rsidRPr="00C04185">
        <w:rPr>
          <w:sz w:val="28"/>
          <w:szCs w:val="28"/>
          <w:lang w:val="ru-RU"/>
        </w:rPr>
        <w:t>педагогических работников</w:t>
      </w:r>
      <w:r w:rsidRPr="00C04185">
        <w:rPr>
          <w:sz w:val="28"/>
          <w:szCs w:val="28"/>
          <w:lang w:val="ru-RU"/>
        </w:rPr>
        <w:t xml:space="preserve">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</w:t>
      </w:r>
      <w:r w:rsidR="00B50691" w:rsidRPr="00C04185">
        <w:rPr>
          <w:sz w:val="28"/>
          <w:szCs w:val="28"/>
          <w:lang w:val="ru-RU"/>
        </w:rPr>
        <w:t xml:space="preserve">обучающимися </w:t>
      </w:r>
      <w:r w:rsidRPr="00C04185">
        <w:rPr>
          <w:sz w:val="28"/>
          <w:szCs w:val="28"/>
          <w:lang w:val="ru-RU"/>
        </w:rPr>
        <w:t xml:space="preserve"> деятельности;</w:t>
      </w:r>
      <w:proofErr w:type="gramEnd"/>
    </w:p>
    <w:p w:rsidR="000D19C7" w:rsidRPr="00C04185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proofErr w:type="gramStart"/>
      <w:r w:rsidRPr="00C04185">
        <w:rPr>
          <w:sz w:val="28"/>
          <w:szCs w:val="28"/>
          <w:lang w:val="ru-RU"/>
        </w:rPr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обучающихся.</w:t>
      </w:r>
      <w:proofErr w:type="gramEnd"/>
    </w:p>
    <w:p w:rsidR="000D19C7" w:rsidRPr="00C04185" w:rsidRDefault="00794C60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C04185">
        <w:rPr>
          <w:sz w:val="28"/>
          <w:szCs w:val="28"/>
          <w:lang w:val="ru-RU" w:eastAsia="ru-RU"/>
        </w:rPr>
        <w:t>Основные направления</w:t>
      </w:r>
      <w:r w:rsidR="000D19C7" w:rsidRPr="00C04185">
        <w:rPr>
          <w:sz w:val="28"/>
          <w:szCs w:val="28"/>
          <w:lang w:val="ru-RU" w:eastAsia="ru-RU"/>
        </w:rPr>
        <w:t xml:space="preserve"> анализа </w:t>
      </w:r>
      <w:r w:rsidR="000D19C7" w:rsidRPr="00C04185">
        <w:rPr>
          <w:sz w:val="28"/>
          <w:szCs w:val="28"/>
          <w:lang w:val="ru-RU"/>
        </w:rPr>
        <w:t>организуемого в школе воспитательного процесса</w:t>
      </w:r>
      <w:proofErr w:type="gramStart"/>
      <w:r w:rsidR="000D19C7" w:rsidRPr="00C04185">
        <w:rPr>
          <w:sz w:val="28"/>
          <w:szCs w:val="28"/>
          <w:lang w:val="ru-RU"/>
        </w:rPr>
        <w:t xml:space="preserve"> </w:t>
      </w:r>
      <w:r w:rsidRPr="00C04185">
        <w:rPr>
          <w:sz w:val="28"/>
          <w:szCs w:val="28"/>
          <w:lang w:val="ru-RU"/>
        </w:rPr>
        <w:t>:</w:t>
      </w:r>
      <w:proofErr w:type="gramEnd"/>
      <w:r w:rsidR="000D19C7" w:rsidRPr="00C04185">
        <w:rPr>
          <w:sz w:val="28"/>
          <w:szCs w:val="28"/>
          <w:lang w:val="ru-RU"/>
        </w:rPr>
        <w:t xml:space="preserve"> </w:t>
      </w:r>
    </w:p>
    <w:p w:rsidR="000D19C7" w:rsidRPr="00C04185" w:rsidRDefault="000D19C7" w:rsidP="0042604F">
      <w:pPr>
        <w:wordWrap/>
        <w:adjustRightInd w:val="0"/>
        <w:spacing w:line="336" w:lineRule="auto"/>
        <w:ind w:right="-1" w:firstLine="709"/>
        <w:rPr>
          <w:b/>
          <w:bCs/>
          <w:i/>
          <w:sz w:val="28"/>
          <w:szCs w:val="28"/>
          <w:lang w:val="ru-RU"/>
        </w:rPr>
      </w:pPr>
      <w:r w:rsidRPr="00C04185">
        <w:rPr>
          <w:b/>
          <w:bCs/>
          <w:i/>
          <w:sz w:val="28"/>
          <w:szCs w:val="28"/>
          <w:lang w:val="ru-RU"/>
        </w:rPr>
        <w:t xml:space="preserve">1. Результаты воспитания, социализации и саморазвития </w:t>
      </w:r>
      <w:proofErr w:type="gramStart"/>
      <w:r w:rsidRPr="00C04185">
        <w:rPr>
          <w:b/>
          <w:bCs/>
          <w:i/>
          <w:sz w:val="28"/>
          <w:szCs w:val="28"/>
          <w:lang w:val="ru-RU"/>
        </w:rPr>
        <w:t>обучающихся</w:t>
      </w:r>
      <w:proofErr w:type="gramEnd"/>
      <w:r w:rsidRPr="00C04185">
        <w:rPr>
          <w:b/>
          <w:bCs/>
          <w:i/>
          <w:sz w:val="28"/>
          <w:szCs w:val="28"/>
          <w:lang w:val="ru-RU"/>
        </w:rPr>
        <w:t xml:space="preserve">. </w:t>
      </w:r>
    </w:p>
    <w:p w:rsidR="000D19C7" w:rsidRPr="00C04185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C04185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C04185">
        <w:rPr>
          <w:iCs/>
          <w:sz w:val="28"/>
          <w:szCs w:val="28"/>
          <w:lang w:val="ru-RU"/>
        </w:rPr>
        <w:t>обучающихся</w:t>
      </w:r>
      <w:proofErr w:type="gramEnd"/>
      <w:r w:rsidRPr="00C04185">
        <w:rPr>
          <w:iCs/>
          <w:sz w:val="28"/>
          <w:szCs w:val="28"/>
          <w:lang w:val="ru-RU"/>
        </w:rPr>
        <w:t xml:space="preserve"> каждого класса. </w:t>
      </w:r>
    </w:p>
    <w:p w:rsidR="000D19C7" w:rsidRPr="00C04185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C04185">
        <w:rPr>
          <w:iCs/>
          <w:sz w:val="28"/>
          <w:szCs w:val="28"/>
          <w:lang w:val="ru-RU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</w:t>
      </w:r>
      <w:proofErr w:type="gramStart"/>
      <w:r w:rsidRPr="00C04185">
        <w:rPr>
          <w:iCs/>
          <w:sz w:val="28"/>
          <w:szCs w:val="28"/>
          <w:lang w:val="ru-RU"/>
        </w:rPr>
        <w:t>заседании</w:t>
      </w:r>
      <w:proofErr w:type="gramEnd"/>
      <w:r w:rsidRPr="00C04185">
        <w:rPr>
          <w:iCs/>
          <w:sz w:val="28"/>
          <w:szCs w:val="28"/>
          <w:lang w:val="ru-RU"/>
        </w:rPr>
        <w:t xml:space="preserve"> методического объединения классных руководителей </w:t>
      </w:r>
      <w:r w:rsidRPr="00C04185">
        <w:rPr>
          <w:iCs/>
          <w:sz w:val="28"/>
          <w:szCs w:val="28"/>
          <w:lang w:val="ru-RU"/>
        </w:rPr>
        <w:br/>
        <w:t>или педагогическом совете школы.</w:t>
      </w:r>
    </w:p>
    <w:p w:rsidR="000D19C7" w:rsidRPr="00C04185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C04185">
        <w:rPr>
          <w:iCs/>
          <w:sz w:val="28"/>
          <w:szCs w:val="28"/>
          <w:lang w:val="ru-RU"/>
        </w:rPr>
        <w:t xml:space="preserve">Способом получения информации о результатах воспитания, социализации </w:t>
      </w:r>
      <w:r w:rsidRPr="00C04185">
        <w:rPr>
          <w:iCs/>
          <w:sz w:val="28"/>
          <w:szCs w:val="28"/>
          <w:lang w:val="ru-RU"/>
        </w:rPr>
        <w:br/>
        <w:t xml:space="preserve">и </w:t>
      </w:r>
      <w:proofErr w:type="gramStart"/>
      <w:r w:rsidRPr="00C04185">
        <w:rPr>
          <w:iCs/>
          <w:sz w:val="28"/>
          <w:szCs w:val="28"/>
          <w:lang w:val="ru-RU"/>
        </w:rPr>
        <w:t>саморазвития</w:t>
      </w:r>
      <w:proofErr w:type="gramEnd"/>
      <w:r w:rsidRPr="00C04185">
        <w:rPr>
          <w:iCs/>
          <w:sz w:val="28"/>
          <w:szCs w:val="28"/>
          <w:lang w:val="ru-RU"/>
        </w:rPr>
        <w:t xml:space="preserve"> обучающихся является педагогическое наблюдение. </w:t>
      </w:r>
    </w:p>
    <w:p w:rsidR="000D19C7" w:rsidRPr="00C04185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C04185">
        <w:rPr>
          <w:iCs/>
          <w:sz w:val="28"/>
          <w:szCs w:val="28"/>
          <w:lang w:val="ru-RU"/>
        </w:rPr>
        <w:t xml:space="preserve">Внимание </w:t>
      </w:r>
      <w:r w:rsidR="000472E0" w:rsidRPr="00C04185">
        <w:rPr>
          <w:iCs/>
          <w:sz w:val="28"/>
          <w:szCs w:val="28"/>
          <w:lang w:val="ru-RU"/>
        </w:rPr>
        <w:t>педагогических работников</w:t>
      </w:r>
      <w:r w:rsidRPr="00C04185">
        <w:rPr>
          <w:iCs/>
          <w:sz w:val="28"/>
          <w:szCs w:val="28"/>
          <w:lang w:val="ru-RU"/>
        </w:rPr>
        <w:t xml:space="preserve">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</w:t>
      </w:r>
      <w:r w:rsidR="002F59DF" w:rsidRPr="00C04185">
        <w:rPr>
          <w:iCs/>
          <w:sz w:val="28"/>
          <w:szCs w:val="28"/>
          <w:lang w:val="ru-RU"/>
        </w:rPr>
        <w:br/>
      </w:r>
      <w:r w:rsidRPr="00C04185">
        <w:rPr>
          <w:iCs/>
          <w:sz w:val="28"/>
          <w:szCs w:val="28"/>
          <w:lang w:val="ru-RU"/>
        </w:rPr>
        <w:t xml:space="preserve">не удалось и почему; какие новые проблемы появились, </w:t>
      </w:r>
      <w:proofErr w:type="gramStart"/>
      <w:r w:rsidRPr="00C04185">
        <w:rPr>
          <w:iCs/>
          <w:sz w:val="28"/>
          <w:szCs w:val="28"/>
          <w:lang w:val="ru-RU"/>
        </w:rPr>
        <w:t>над</w:t>
      </w:r>
      <w:proofErr w:type="gramEnd"/>
      <w:r w:rsidRPr="00C04185">
        <w:rPr>
          <w:iCs/>
          <w:sz w:val="28"/>
          <w:szCs w:val="28"/>
          <w:lang w:val="ru-RU"/>
        </w:rPr>
        <w:t xml:space="preserve"> чем далее предстоит работать педагогическому коллективу.</w:t>
      </w:r>
    </w:p>
    <w:p w:rsidR="000D19C7" w:rsidRPr="00C04185" w:rsidRDefault="000D19C7" w:rsidP="0042604F">
      <w:pPr>
        <w:wordWrap/>
        <w:adjustRightInd w:val="0"/>
        <w:spacing w:line="336" w:lineRule="auto"/>
        <w:ind w:right="-1" w:firstLine="709"/>
        <w:rPr>
          <w:b/>
          <w:bCs/>
          <w:i/>
          <w:sz w:val="28"/>
          <w:szCs w:val="28"/>
          <w:lang w:val="ru-RU"/>
        </w:rPr>
      </w:pPr>
      <w:r w:rsidRPr="00C04185">
        <w:rPr>
          <w:b/>
          <w:bCs/>
          <w:i/>
          <w:sz w:val="28"/>
          <w:szCs w:val="28"/>
          <w:lang w:val="ru-RU"/>
        </w:rPr>
        <w:t>2. Состояние организуемой в школе совместной деятельности обучающихся и взрослых.</w:t>
      </w:r>
    </w:p>
    <w:p w:rsidR="000D19C7" w:rsidRPr="00C04185" w:rsidRDefault="000D19C7" w:rsidP="0042604F">
      <w:pPr>
        <w:wordWrap/>
        <w:adjustRightInd w:val="0"/>
        <w:spacing w:line="336" w:lineRule="auto"/>
        <w:ind w:firstLine="709"/>
        <w:rPr>
          <w:iCs/>
          <w:color w:val="000000"/>
          <w:sz w:val="28"/>
          <w:szCs w:val="28"/>
          <w:lang w:val="ru-RU"/>
        </w:rPr>
      </w:pPr>
      <w:r w:rsidRPr="00C04185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</w:t>
      </w:r>
      <w:r w:rsidRPr="00C04185">
        <w:rPr>
          <w:iCs/>
          <w:sz w:val="28"/>
          <w:szCs w:val="28"/>
          <w:lang w:val="ru-RU"/>
        </w:rPr>
        <w:lastRenderedPageBreak/>
        <w:t xml:space="preserve">наличие в школе </w:t>
      </w:r>
      <w:r w:rsidRPr="00C04185">
        <w:rPr>
          <w:iCs/>
          <w:color w:val="000000"/>
          <w:sz w:val="28"/>
          <w:szCs w:val="28"/>
          <w:lang w:val="ru-RU"/>
        </w:rPr>
        <w:t>интересной, событийно насыщенной и личностно развивающей</w:t>
      </w:r>
      <w:r w:rsidRPr="00C04185">
        <w:rPr>
          <w:iCs/>
          <w:sz w:val="28"/>
          <w:szCs w:val="28"/>
          <w:lang w:val="ru-RU"/>
        </w:rPr>
        <w:t xml:space="preserve"> совместной деятельности обучающихся и взрослых</w:t>
      </w:r>
      <w:r w:rsidRPr="00C04185">
        <w:rPr>
          <w:iCs/>
          <w:color w:val="000000"/>
          <w:sz w:val="28"/>
          <w:szCs w:val="28"/>
          <w:lang w:val="ru-RU"/>
        </w:rPr>
        <w:t xml:space="preserve">. </w:t>
      </w:r>
    </w:p>
    <w:p w:rsidR="000D19C7" w:rsidRPr="00C04185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C04185">
        <w:rPr>
          <w:iCs/>
          <w:sz w:val="28"/>
          <w:szCs w:val="28"/>
          <w:lang w:val="ru-RU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0D19C7" w:rsidRPr="00C04185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C04185">
        <w:rPr>
          <w:iCs/>
          <w:sz w:val="28"/>
          <w:szCs w:val="28"/>
          <w:lang w:val="ru-RU"/>
        </w:rPr>
        <w:t>Способами</w:t>
      </w:r>
      <w:r w:rsidRPr="00C04185">
        <w:rPr>
          <w:i/>
          <w:sz w:val="28"/>
          <w:szCs w:val="28"/>
          <w:lang w:val="ru-RU"/>
        </w:rPr>
        <w:t xml:space="preserve"> </w:t>
      </w:r>
      <w:r w:rsidRPr="00C04185">
        <w:rPr>
          <w:iCs/>
          <w:sz w:val="28"/>
          <w:szCs w:val="28"/>
          <w:lang w:val="ru-RU"/>
        </w:rPr>
        <w:t xml:space="preserve">получения информации о состоянии организуемой в школе совместной деятельности обучающихся и </w:t>
      </w:r>
      <w:r w:rsidR="00657FE5" w:rsidRPr="00C04185">
        <w:rPr>
          <w:iCs/>
          <w:sz w:val="28"/>
          <w:szCs w:val="28"/>
          <w:lang w:val="ru-RU"/>
        </w:rPr>
        <w:t>педагогических работников</w:t>
      </w:r>
      <w:r w:rsidRPr="00C04185">
        <w:rPr>
          <w:iCs/>
          <w:sz w:val="28"/>
          <w:szCs w:val="28"/>
          <w:lang w:val="ru-RU"/>
        </w:rPr>
        <w:t xml:space="preserve"> могут быть беседы </w:t>
      </w:r>
      <w:r w:rsidR="00D26743" w:rsidRPr="00C04185">
        <w:rPr>
          <w:iCs/>
          <w:sz w:val="28"/>
          <w:szCs w:val="28"/>
          <w:lang w:val="ru-RU"/>
        </w:rPr>
        <w:t>с обучающимися</w:t>
      </w:r>
      <w:r w:rsidRPr="00C04185">
        <w:rPr>
          <w:iCs/>
          <w:sz w:val="28"/>
          <w:szCs w:val="28"/>
          <w:lang w:val="ru-RU"/>
        </w:rPr>
        <w:t xml:space="preserve"> и их родителями, </w:t>
      </w:r>
      <w:r w:rsidR="00C4576F" w:rsidRPr="00C04185">
        <w:rPr>
          <w:iCs/>
          <w:sz w:val="28"/>
          <w:szCs w:val="28"/>
          <w:lang w:val="ru-RU"/>
        </w:rPr>
        <w:t>педагогическими работниками</w:t>
      </w:r>
      <w:r w:rsidRPr="00C04185">
        <w:rPr>
          <w:iCs/>
          <w:sz w:val="28"/>
          <w:szCs w:val="28"/>
          <w:lang w:val="ru-RU"/>
        </w:rPr>
        <w:t xml:space="preserve">, лидерами ученического самоуправления, при необходимости – их анкетирование. Полученные результаты обсуждаются на </w:t>
      </w:r>
      <w:proofErr w:type="gramStart"/>
      <w:r w:rsidRPr="00C04185">
        <w:rPr>
          <w:iCs/>
          <w:sz w:val="28"/>
          <w:szCs w:val="28"/>
          <w:lang w:val="ru-RU"/>
        </w:rPr>
        <w:t>заседании</w:t>
      </w:r>
      <w:proofErr w:type="gramEnd"/>
      <w:r w:rsidRPr="00C04185">
        <w:rPr>
          <w:iCs/>
          <w:sz w:val="28"/>
          <w:szCs w:val="28"/>
          <w:lang w:val="ru-RU"/>
        </w:rPr>
        <w:t xml:space="preserve"> методического объединения классных руководителей или педагогическом совете школы.</w:t>
      </w:r>
    </w:p>
    <w:p w:rsidR="000D19C7" w:rsidRPr="00C04185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C04185">
        <w:rPr>
          <w:iCs/>
          <w:sz w:val="28"/>
          <w:szCs w:val="28"/>
          <w:lang w:val="ru-RU"/>
        </w:rPr>
        <w:t xml:space="preserve">Внимание при этом сосредотачивается на вопросах, связанных </w:t>
      </w:r>
      <w:proofErr w:type="gramStart"/>
      <w:r w:rsidRPr="00C04185">
        <w:rPr>
          <w:iCs/>
          <w:sz w:val="28"/>
          <w:szCs w:val="28"/>
          <w:lang w:val="ru-RU"/>
        </w:rPr>
        <w:t>с</w:t>
      </w:r>
      <w:proofErr w:type="gramEnd"/>
      <w:r w:rsidRPr="00C04185">
        <w:rPr>
          <w:i/>
          <w:sz w:val="28"/>
          <w:szCs w:val="28"/>
          <w:lang w:val="ru-RU"/>
        </w:rPr>
        <w:t>:</w:t>
      </w:r>
    </w:p>
    <w:p w:rsidR="000D19C7" w:rsidRPr="00C04185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C04185">
        <w:rPr>
          <w:iCs/>
          <w:sz w:val="28"/>
          <w:szCs w:val="28"/>
          <w:lang w:val="ru-RU"/>
        </w:rPr>
        <w:t xml:space="preserve">качеством проводимых </w:t>
      </w:r>
      <w:r w:rsidRPr="00C04185">
        <w:rPr>
          <w:sz w:val="28"/>
          <w:szCs w:val="28"/>
          <w:lang w:val="ru-RU"/>
        </w:rPr>
        <w:t>о</w:t>
      </w:r>
      <w:r w:rsidRPr="00C04185">
        <w:rPr>
          <w:color w:val="000000"/>
          <w:w w:val="0"/>
          <w:sz w:val="28"/>
          <w:szCs w:val="28"/>
          <w:lang w:val="ru-RU"/>
        </w:rPr>
        <w:t xml:space="preserve">бщешкольных ключевых </w:t>
      </w:r>
      <w:r w:rsidRPr="00C04185">
        <w:rPr>
          <w:sz w:val="28"/>
          <w:szCs w:val="28"/>
          <w:lang w:val="ru-RU"/>
        </w:rPr>
        <w:t>дел;</w:t>
      </w:r>
    </w:p>
    <w:p w:rsidR="000D19C7" w:rsidRPr="00C04185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C04185">
        <w:rPr>
          <w:iCs/>
          <w:sz w:val="28"/>
          <w:szCs w:val="28"/>
          <w:lang w:val="ru-RU"/>
        </w:rPr>
        <w:t>качеством совместной деятельности классных руководителей и их классов;</w:t>
      </w:r>
    </w:p>
    <w:p w:rsidR="000D19C7" w:rsidRPr="00C04185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C04185">
        <w:rPr>
          <w:iCs/>
          <w:sz w:val="28"/>
          <w:szCs w:val="28"/>
          <w:lang w:val="ru-RU"/>
        </w:rPr>
        <w:t>качеством организуемой в школе</w:t>
      </w:r>
      <w:r w:rsidRPr="00C04185">
        <w:rPr>
          <w:sz w:val="28"/>
          <w:szCs w:val="28"/>
          <w:lang w:val="ru-RU"/>
        </w:rPr>
        <w:t xml:space="preserve"> внеурочной деятельности;</w:t>
      </w:r>
    </w:p>
    <w:p w:rsidR="000D19C7" w:rsidRPr="00C04185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C04185">
        <w:rPr>
          <w:iCs/>
          <w:sz w:val="28"/>
          <w:szCs w:val="28"/>
          <w:lang w:val="ru-RU"/>
        </w:rPr>
        <w:t>качеством реализации личностно развивающего потенциала школьных уроков;</w:t>
      </w:r>
    </w:p>
    <w:p w:rsidR="000D19C7" w:rsidRPr="00C04185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C04185">
        <w:rPr>
          <w:iCs/>
          <w:sz w:val="28"/>
          <w:szCs w:val="28"/>
          <w:lang w:val="ru-RU"/>
        </w:rPr>
        <w:t xml:space="preserve">качеством существующего в школе </w:t>
      </w:r>
      <w:r w:rsidRPr="00C04185">
        <w:rPr>
          <w:sz w:val="28"/>
          <w:szCs w:val="28"/>
          <w:lang w:val="ru-RU"/>
        </w:rPr>
        <w:t>ученического самоуправления;</w:t>
      </w:r>
    </w:p>
    <w:p w:rsidR="000D19C7" w:rsidRPr="00C04185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C04185">
        <w:rPr>
          <w:iCs/>
          <w:sz w:val="28"/>
          <w:szCs w:val="28"/>
          <w:lang w:val="ru-RU"/>
        </w:rPr>
        <w:t>качеством</w:t>
      </w:r>
      <w:r w:rsidRPr="00C04185">
        <w:rPr>
          <w:sz w:val="28"/>
          <w:szCs w:val="28"/>
          <w:lang w:val="ru-RU"/>
        </w:rPr>
        <w:t xml:space="preserve"> функционирующих на базе школы д</w:t>
      </w:r>
      <w:r w:rsidRPr="00C04185">
        <w:rPr>
          <w:color w:val="000000"/>
          <w:w w:val="0"/>
          <w:sz w:val="28"/>
          <w:szCs w:val="28"/>
          <w:lang w:val="ru-RU"/>
        </w:rPr>
        <w:t>етских общественных объединений;</w:t>
      </w:r>
    </w:p>
    <w:p w:rsidR="000D19C7" w:rsidRPr="00C04185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C04185">
        <w:rPr>
          <w:iCs/>
          <w:sz w:val="28"/>
          <w:szCs w:val="28"/>
          <w:lang w:val="ru-RU"/>
        </w:rPr>
        <w:t>качеством</w:t>
      </w:r>
      <w:r w:rsidRPr="00C04185">
        <w:rPr>
          <w:color w:val="000000"/>
          <w:w w:val="0"/>
          <w:sz w:val="28"/>
          <w:szCs w:val="28"/>
          <w:lang w:val="ru-RU"/>
        </w:rPr>
        <w:t xml:space="preserve"> проводимых в школе экскурсий, экспедиций, походов; </w:t>
      </w:r>
    </w:p>
    <w:p w:rsidR="000D19C7" w:rsidRPr="00C04185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C04185">
        <w:rPr>
          <w:iCs/>
          <w:sz w:val="28"/>
          <w:szCs w:val="28"/>
          <w:lang w:val="ru-RU"/>
        </w:rPr>
        <w:t>качеством</w:t>
      </w:r>
      <w:r w:rsidRPr="00C04185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proofErr w:type="spellStart"/>
      <w:r w:rsidRPr="00C04185">
        <w:rPr>
          <w:rStyle w:val="CharAttribute484"/>
          <w:rFonts w:eastAsia="№Е"/>
          <w:i w:val="0"/>
          <w:szCs w:val="28"/>
          <w:lang w:val="ru-RU"/>
        </w:rPr>
        <w:t>профориентационной</w:t>
      </w:r>
      <w:proofErr w:type="spellEnd"/>
      <w:r w:rsidRPr="00C04185">
        <w:rPr>
          <w:rStyle w:val="CharAttribute484"/>
          <w:rFonts w:eastAsia="№Е"/>
          <w:i w:val="0"/>
          <w:szCs w:val="28"/>
          <w:lang w:val="ru-RU"/>
        </w:rPr>
        <w:t xml:space="preserve"> работы школы;</w:t>
      </w:r>
    </w:p>
    <w:p w:rsidR="000D19C7" w:rsidRPr="00C04185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C04185">
        <w:rPr>
          <w:iCs/>
          <w:sz w:val="28"/>
          <w:szCs w:val="28"/>
          <w:lang w:val="ru-RU"/>
        </w:rPr>
        <w:t>качеством</w:t>
      </w:r>
      <w:r w:rsidRPr="00C04185">
        <w:rPr>
          <w:rStyle w:val="CharAttribute484"/>
          <w:rFonts w:eastAsia="№Е"/>
          <w:i w:val="0"/>
          <w:szCs w:val="28"/>
          <w:lang w:val="ru-RU"/>
        </w:rPr>
        <w:t xml:space="preserve"> работы </w:t>
      </w:r>
      <w:proofErr w:type="gramStart"/>
      <w:r w:rsidRPr="00C04185">
        <w:rPr>
          <w:rStyle w:val="CharAttribute484"/>
          <w:rFonts w:eastAsia="№Е"/>
          <w:i w:val="0"/>
          <w:szCs w:val="28"/>
          <w:lang w:val="ru-RU"/>
        </w:rPr>
        <w:t>школьных</w:t>
      </w:r>
      <w:proofErr w:type="gramEnd"/>
      <w:r w:rsidRPr="00C04185">
        <w:rPr>
          <w:rStyle w:val="CharAttribute484"/>
          <w:rFonts w:eastAsia="№Е"/>
          <w:i w:val="0"/>
          <w:szCs w:val="28"/>
          <w:lang w:val="ru-RU"/>
        </w:rPr>
        <w:t xml:space="preserve"> медиа;</w:t>
      </w:r>
    </w:p>
    <w:p w:rsidR="000D19C7" w:rsidRPr="00C04185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C04185">
        <w:rPr>
          <w:iCs/>
          <w:sz w:val="28"/>
          <w:szCs w:val="28"/>
          <w:lang w:val="ru-RU"/>
        </w:rPr>
        <w:t>качеством</w:t>
      </w:r>
      <w:r w:rsidRPr="00C04185">
        <w:rPr>
          <w:color w:val="000000"/>
          <w:w w:val="0"/>
          <w:sz w:val="28"/>
          <w:szCs w:val="28"/>
          <w:lang w:val="ru-RU"/>
        </w:rPr>
        <w:t xml:space="preserve"> организации предметно-эстетической среды школы;</w:t>
      </w:r>
    </w:p>
    <w:p w:rsidR="000D19C7" w:rsidRPr="00C04185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C04185">
        <w:rPr>
          <w:iCs/>
          <w:sz w:val="28"/>
          <w:szCs w:val="28"/>
          <w:lang w:val="ru-RU"/>
        </w:rPr>
        <w:t>качеством взаимодействия школы и семей обучающихся.</w:t>
      </w:r>
    </w:p>
    <w:p w:rsidR="0008437D" w:rsidRPr="00C04185" w:rsidRDefault="000D19C7" w:rsidP="0042604F">
      <w:pPr>
        <w:wordWrap/>
        <w:adjustRightInd w:val="0"/>
        <w:spacing w:line="336" w:lineRule="auto"/>
        <w:ind w:right="-1" w:firstLine="709"/>
        <w:rPr>
          <w:b/>
          <w:sz w:val="28"/>
          <w:szCs w:val="28"/>
          <w:lang w:val="ru-RU"/>
        </w:rPr>
      </w:pPr>
      <w:r w:rsidRPr="00C04185">
        <w:rPr>
          <w:b/>
          <w:iCs/>
          <w:sz w:val="28"/>
          <w:szCs w:val="28"/>
          <w:lang w:val="ru-RU"/>
        </w:rPr>
        <w:t xml:space="preserve">Итогом самоанализа </w:t>
      </w:r>
      <w:r w:rsidRPr="00C04185">
        <w:rPr>
          <w:b/>
          <w:sz w:val="28"/>
          <w:szCs w:val="28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sectPr w:rsidR="0008437D" w:rsidRPr="00C04185" w:rsidSect="000D19C7">
      <w:headerReference w:type="default" r:id="rId9"/>
      <w:endnotePr>
        <w:numFmt w:val="decimal"/>
      </w:endnotePr>
      <w:pgSz w:w="11907" w:h="16839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4B7" w:rsidRDefault="002D14B7" w:rsidP="000D19C7">
      <w:r>
        <w:separator/>
      </w:r>
    </w:p>
  </w:endnote>
  <w:endnote w:type="continuationSeparator" w:id="0">
    <w:p w:rsidR="002D14B7" w:rsidRDefault="002D14B7" w:rsidP="000D1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4B7" w:rsidRDefault="002D14B7" w:rsidP="000D19C7">
      <w:r>
        <w:separator/>
      </w:r>
    </w:p>
  </w:footnote>
  <w:footnote w:type="continuationSeparator" w:id="0">
    <w:p w:rsidR="002D14B7" w:rsidRDefault="002D14B7" w:rsidP="000D1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4867765"/>
    </w:sdtPr>
    <w:sdtEndPr>
      <w:rPr>
        <w:sz w:val="24"/>
      </w:rPr>
    </w:sdtEndPr>
    <w:sdtContent>
      <w:p w:rsidR="00586DA2" w:rsidRPr="000D19C7" w:rsidRDefault="00F62EBE" w:rsidP="000D19C7">
        <w:pPr>
          <w:pStyle w:val="af5"/>
          <w:jc w:val="center"/>
          <w:rPr>
            <w:sz w:val="24"/>
          </w:rPr>
        </w:pPr>
        <w:r w:rsidRPr="000D19C7">
          <w:rPr>
            <w:sz w:val="24"/>
          </w:rPr>
          <w:fldChar w:fldCharType="begin"/>
        </w:r>
        <w:r w:rsidR="00586DA2" w:rsidRPr="000D19C7">
          <w:rPr>
            <w:sz w:val="24"/>
          </w:rPr>
          <w:instrText>PAGE   \* MERGEFORMAT</w:instrText>
        </w:r>
        <w:r w:rsidRPr="000D19C7">
          <w:rPr>
            <w:sz w:val="24"/>
          </w:rPr>
          <w:fldChar w:fldCharType="separate"/>
        </w:r>
        <w:r w:rsidR="005D1B30" w:rsidRPr="005D1B30">
          <w:rPr>
            <w:noProof/>
            <w:sz w:val="24"/>
            <w:lang w:val="ru-RU"/>
          </w:rPr>
          <w:t>6</w:t>
        </w:r>
        <w:r w:rsidRPr="000D19C7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5AC56BD"/>
    <w:multiLevelType w:val="hybridMultilevel"/>
    <w:tmpl w:val="A9604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941DA"/>
    <w:multiLevelType w:val="hybridMultilevel"/>
    <w:tmpl w:val="13BC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B2BC7"/>
    <w:multiLevelType w:val="hybridMultilevel"/>
    <w:tmpl w:val="46548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0E6D1BDA"/>
    <w:multiLevelType w:val="hybridMultilevel"/>
    <w:tmpl w:val="6D68AA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E2601D"/>
    <w:multiLevelType w:val="hybridMultilevel"/>
    <w:tmpl w:val="4B1CF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096F0E"/>
    <w:multiLevelType w:val="hybridMultilevel"/>
    <w:tmpl w:val="612C4620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1336363B"/>
    <w:multiLevelType w:val="hybridMultilevel"/>
    <w:tmpl w:val="0924E8A0"/>
    <w:lvl w:ilvl="0" w:tplc="DBA83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8159B0"/>
    <w:multiLevelType w:val="hybridMultilevel"/>
    <w:tmpl w:val="2834DFFA"/>
    <w:lvl w:ilvl="0" w:tplc="3BA8E45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88B2EFB"/>
    <w:multiLevelType w:val="hybridMultilevel"/>
    <w:tmpl w:val="120226DC"/>
    <w:lvl w:ilvl="0" w:tplc="77D6DE62">
      <w:start w:val="1"/>
      <w:numFmt w:val="decimal"/>
      <w:lvlText w:val="%1."/>
      <w:lvlJc w:val="left"/>
      <w:pPr>
        <w:tabs>
          <w:tab w:val="num" w:pos="2895"/>
        </w:tabs>
        <w:ind w:left="289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3">
    <w:nsid w:val="194E053D"/>
    <w:multiLevelType w:val="hybridMultilevel"/>
    <w:tmpl w:val="F64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474961"/>
    <w:multiLevelType w:val="hybridMultilevel"/>
    <w:tmpl w:val="8B223FA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1A816DB2"/>
    <w:multiLevelType w:val="hybridMultilevel"/>
    <w:tmpl w:val="27E85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C62BB6"/>
    <w:multiLevelType w:val="hybridMultilevel"/>
    <w:tmpl w:val="B2502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CDC65D1"/>
    <w:multiLevelType w:val="hybridMultilevel"/>
    <w:tmpl w:val="CC6E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9">
    <w:nsid w:val="26E71F2B"/>
    <w:multiLevelType w:val="hybridMultilevel"/>
    <w:tmpl w:val="F9607170"/>
    <w:lvl w:ilvl="0" w:tplc="6234DF6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0EC0990"/>
    <w:multiLevelType w:val="hybridMultilevel"/>
    <w:tmpl w:val="F9CA3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7E34E37"/>
    <w:multiLevelType w:val="hybridMultilevel"/>
    <w:tmpl w:val="B442DBB8"/>
    <w:lvl w:ilvl="0" w:tplc="92149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8A97836"/>
    <w:multiLevelType w:val="hybridMultilevel"/>
    <w:tmpl w:val="FA5E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1D3F26"/>
    <w:multiLevelType w:val="hybridMultilevel"/>
    <w:tmpl w:val="3D1231C6"/>
    <w:lvl w:ilvl="0" w:tplc="16645070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1465D6A"/>
    <w:multiLevelType w:val="hybridMultilevel"/>
    <w:tmpl w:val="965E31B2"/>
    <w:lvl w:ilvl="0" w:tplc="7B526A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2416D99"/>
    <w:multiLevelType w:val="hybridMultilevel"/>
    <w:tmpl w:val="C0CCE27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4454AE2"/>
    <w:multiLevelType w:val="hybridMultilevel"/>
    <w:tmpl w:val="14DE0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9672FBD"/>
    <w:multiLevelType w:val="hybridMultilevel"/>
    <w:tmpl w:val="679AD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194DA6"/>
    <w:multiLevelType w:val="hybridMultilevel"/>
    <w:tmpl w:val="38E28D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81F6C40"/>
    <w:multiLevelType w:val="hybridMultilevel"/>
    <w:tmpl w:val="678CD7AC"/>
    <w:lvl w:ilvl="0" w:tplc="83E0B5B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B13E0AD6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3802224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D7A2128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110404E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61D805CE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1898C364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E82139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157462A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5AFC3154"/>
    <w:multiLevelType w:val="hybridMultilevel"/>
    <w:tmpl w:val="7966E48A"/>
    <w:lvl w:ilvl="0" w:tplc="98F0ADA8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B994B4A"/>
    <w:multiLevelType w:val="hybridMultilevel"/>
    <w:tmpl w:val="866C61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0863F9E"/>
    <w:multiLevelType w:val="hybridMultilevel"/>
    <w:tmpl w:val="C504D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2B5068"/>
    <w:multiLevelType w:val="hybridMultilevel"/>
    <w:tmpl w:val="DC1484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30A4E5A"/>
    <w:multiLevelType w:val="hybridMultilevel"/>
    <w:tmpl w:val="6D9C91B2"/>
    <w:lvl w:ilvl="0" w:tplc="524214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4646B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1445C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11CD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BD875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A3853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C5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390D4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40650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64F29B2"/>
    <w:multiLevelType w:val="hybridMultilevel"/>
    <w:tmpl w:val="A4DCFF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72118C1"/>
    <w:multiLevelType w:val="hybridMultilevel"/>
    <w:tmpl w:val="BB20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F604A8"/>
    <w:multiLevelType w:val="hybridMultilevel"/>
    <w:tmpl w:val="B396F394"/>
    <w:lvl w:ilvl="0" w:tplc="0419000B">
      <w:start w:val="1"/>
      <w:numFmt w:val="bullet"/>
      <w:lvlText w:val=""/>
      <w:lvlJc w:val="left"/>
      <w:pPr>
        <w:ind w:left="10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41">
    <w:nsid w:val="68456562"/>
    <w:multiLevelType w:val="hybridMultilevel"/>
    <w:tmpl w:val="CEC4F20E"/>
    <w:lvl w:ilvl="0" w:tplc="EE9A204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EDE7C74"/>
    <w:multiLevelType w:val="hybridMultilevel"/>
    <w:tmpl w:val="783CF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27F34E7"/>
    <w:multiLevelType w:val="multilevel"/>
    <w:tmpl w:val="93326124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5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DE337E1"/>
    <w:multiLevelType w:val="hybridMultilevel"/>
    <w:tmpl w:val="FB6C120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18"/>
  </w:num>
  <w:num w:numId="4">
    <w:abstractNumId w:val="4"/>
  </w:num>
  <w:num w:numId="5">
    <w:abstractNumId w:val="17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44"/>
  </w:num>
  <w:num w:numId="11">
    <w:abstractNumId w:val="31"/>
  </w:num>
  <w:num w:numId="12">
    <w:abstractNumId w:val="3"/>
  </w:num>
  <w:num w:numId="13">
    <w:abstractNumId w:val="14"/>
  </w:num>
  <w:num w:numId="14">
    <w:abstractNumId w:val="47"/>
  </w:num>
  <w:num w:numId="15">
    <w:abstractNumId w:val="41"/>
  </w:num>
  <w:num w:numId="16">
    <w:abstractNumId w:val="34"/>
  </w:num>
  <w:num w:numId="17">
    <w:abstractNumId w:val="13"/>
  </w:num>
  <w:num w:numId="18">
    <w:abstractNumId w:val="36"/>
  </w:num>
  <w:num w:numId="19">
    <w:abstractNumId w:val="37"/>
  </w:num>
  <w:num w:numId="20">
    <w:abstractNumId w:val="25"/>
  </w:num>
  <w:num w:numId="21">
    <w:abstractNumId w:val="10"/>
  </w:num>
  <w:num w:numId="22">
    <w:abstractNumId w:val="23"/>
  </w:num>
  <w:num w:numId="23">
    <w:abstractNumId w:val="39"/>
  </w:num>
  <w:num w:numId="24">
    <w:abstractNumId w:val="21"/>
  </w:num>
  <w:num w:numId="25">
    <w:abstractNumId w:val="8"/>
  </w:num>
  <w:num w:numId="26">
    <w:abstractNumId w:val="19"/>
  </w:num>
  <w:num w:numId="27">
    <w:abstractNumId w:val="9"/>
  </w:num>
  <w:num w:numId="28">
    <w:abstractNumId w:val="12"/>
  </w:num>
  <w:num w:numId="29">
    <w:abstractNumId w:val="33"/>
  </w:num>
  <w:num w:numId="30">
    <w:abstractNumId w:val="38"/>
  </w:num>
  <w:num w:numId="31">
    <w:abstractNumId w:val="27"/>
  </w:num>
  <w:num w:numId="32">
    <w:abstractNumId w:val="16"/>
  </w:num>
  <w:num w:numId="33">
    <w:abstractNumId w:val="6"/>
  </w:num>
  <w:num w:numId="34">
    <w:abstractNumId w:val="46"/>
  </w:num>
  <w:num w:numId="35">
    <w:abstractNumId w:val="43"/>
  </w:num>
  <w:num w:numId="36">
    <w:abstractNumId w:val="29"/>
  </w:num>
  <w:num w:numId="37">
    <w:abstractNumId w:val="42"/>
  </w:num>
  <w:num w:numId="38">
    <w:abstractNumId w:val="28"/>
  </w:num>
  <w:num w:numId="39">
    <w:abstractNumId w:val="7"/>
  </w:num>
  <w:num w:numId="40">
    <w:abstractNumId w:val="24"/>
  </w:num>
  <w:num w:numId="41">
    <w:abstractNumId w:val="45"/>
  </w:num>
  <w:num w:numId="42">
    <w:abstractNumId w:val="20"/>
  </w:num>
  <w:num w:numId="43">
    <w:abstractNumId w:val="30"/>
  </w:num>
  <w:num w:numId="44">
    <w:abstractNumId w:val="15"/>
  </w:num>
  <w:num w:numId="45">
    <w:abstractNumId w:val="35"/>
  </w:num>
  <w:num w:numId="46">
    <w:abstractNumId w:val="40"/>
  </w:num>
  <w:num w:numId="47">
    <w:abstractNumId w:val="22"/>
  </w:num>
  <w:num w:numId="4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2F4A0B"/>
    <w:rsid w:val="000114DF"/>
    <w:rsid w:val="0002020A"/>
    <w:rsid w:val="000359FD"/>
    <w:rsid w:val="000472E0"/>
    <w:rsid w:val="000724CD"/>
    <w:rsid w:val="00083526"/>
    <w:rsid w:val="00083770"/>
    <w:rsid w:val="0008437D"/>
    <w:rsid w:val="000D19C7"/>
    <w:rsid w:val="000F18E4"/>
    <w:rsid w:val="000F31D0"/>
    <w:rsid w:val="001208E0"/>
    <w:rsid w:val="001D1EBE"/>
    <w:rsid w:val="002673BF"/>
    <w:rsid w:val="00286ACB"/>
    <w:rsid w:val="002C249E"/>
    <w:rsid w:val="002D14B7"/>
    <w:rsid w:val="002F10FA"/>
    <w:rsid w:val="002F4A0B"/>
    <w:rsid w:val="002F59DF"/>
    <w:rsid w:val="00315FCA"/>
    <w:rsid w:val="003515B2"/>
    <w:rsid w:val="003672B3"/>
    <w:rsid w:val="003709E4"/>
    <w:rsid w:val="00382D56"/>
    <w:rsid w:val="00390D12"/>
    <w:rsid w:val="003A32F3"/>
    <w:rsid w:val="003B002C"/>
    <w:rsid w:val="003C62C3"/>
    <w:rsid w:val="003E1225"/>
    <w:rsid w:val="003F2DFB"/>
    <w:rsid w:val="004050FB"/>
    <w:rsid w:val="0042604F"/>
    <w:rsid w:val="004623A4"/>
    <w:rsid w:val="00480B2C"/>
    <w:rsid w:val="0048194F"/>
    <w:rsid w:val="004868AF"/>
    <w:rsid w:val="004B483E"/>
    <w:rsid w:val="004D7796"/>
    <w:rsid w:val="004E5625"/>
    <w:rsid w:val="00544963"/>
    <w:rsid w:val="005703C3"/>
    <w:rsid w:val="00586DA2"/>
    <w:rsid w:val="005B0046"/>
    <w:rsid w:val="005B7486"/>
    <w:rsid w:val="005D1B30"/>
    <w:rsid w:val="005F616A"/>
    <w:rsid w:val="00610D96"/>
    <w:rsid w:val="00657FE5"/>
    <w:rsid w:val="00684BE6"/>
    <w:rsid w:val="00691FF7"/>
    <w:rsid w:val="006A3DD0"/>
    <w:rsid w:val="006A3EA3"/>
    <w:rsid w:val="006D000B"/>
    <w:rsid w:val="006E1C1A"/>
    <w:rsid w:val="006E5F44"/>
    <w:rsid w:val="006F6AA6"/>
    <w:rsid w:val="00702110"/>
    <w:rsid w:val="007279D7"/>
    <w:rsid w:val="007622C6"/>
    <w:rsid w:val="00766104"/>
    <w:rsid w:val="00794C60"/>
    <w:rsid w:val="007C0330"/>
    <w:rsid w:val="008434AA"/>
    <w:rsid w:val="008B1F85"/>
    <w:rsid w:val="008D7A78"/>
    <w:rsid w:val="0094229D"/>
    <w:rsid w:val="009C4A20"/>
    <w:rsid w:val="009F1F7E"/>
    <w:rsid w:val="00A6655B"/>
    <w:rsid w:val="00A66862"/>
    <w:rsid w:val="00AA5365"/>
    <w:rsid w:val="00AC1CB5"/>
    <w:rsid w:val="00AF012F"/>
    <w:rsid w:val="00B361E5"/>
    <w:rsid w:val="00B50691"/>
    <w:rsid w:val="00B5125F"/>
    <w:rsid w:val="00B96D34"/>
    <w:rsid w:val="00C04185"/>
    <w:rsid w:val="00C31233"/>
    <w:rsid w:val="00C4576F"/>
    <w:rsid w:val="00C91857"/>
    <w:rsid w:val="00C92723"/>
    <w:rsid w:val="00CD0E3E"/>
    <w:rsid w:val="00D06B5C"/>
    <w:rsid w:val="00D2023F"/>
    <w:rsid w:val="00D26743"/>
    <w:rsid w:val="00D26925"/>
    <w:rsid w:val="00D32C53"/>
    <w:rsid w:val="00D401BE"/>
    <w:rsid w:val="00D8596F"/>
    <w:rsid w:val="00E17060"/>
    <w:rsid w:val="00E3278C"/>
    <w:rsid w:val="00E67F2A"/>
    <w:rsid w:val="00E81C16"/>
    <w:rsid w:val="00EE4CDF"/>
    <w:rsid w:val="00F42B4E"/>
    <w:rsid w:val="00F62EBE"/>
    <w:rsid w:val="00F70363"/>
    <w:rsid w:val="00F82544"/>
    <w:rsid w:val="00F927EE"/>
    <w:rsid w:val="00FE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61288A4A-9868-4931-9184-E3C5EE29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9167</Words>
  <Characters>52254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Ольга Сергеевна</dc:creator>
  <cp:lastModifiedBy>Секретарь</cp:lastModifiedBy>
  <cp:revision>2</cp:revision>
  <cp:lastPrinted>2020-12-16T11:26:00Z</cp:lastPrinted>
  <dcterms:created xsi:type="dcterms:W3CDTF">2021-06-03T07:09:00Z</dcterms:created>
  <dcterms:modified xsi:type="dcterms:W3CDTF">2021-06-03T07:09:00Z</dcterms:modified>
</cp:coreProperties>
</file>